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8326" w14:textId="77777777" w:rsidR="00F27F91" w:rsidRDefault="00F27F91">
      <w:pPr>
        <w:pStyle w:val="Title"/>
        <w:jc w:val="center"/>
        <w:rPr>
          <w:lang w:val="nl-NL"/>
        </w:rPr>
      </w:pPr>
      <w:r>
        <w:rPr>
          <w:lang w:val="nl-NL"/>
        </w:rPr>
        <w:t>Vakantie</w:t>
      </w:r>
    </w:p>
    <w:p w14:paraId="1E233EBF" w14:textId="77777777" w:rsidR="00F27F91" w:rsidRDefault="00F2340F">
      <w:pPr>
        <w:pStyle w:val="Heading2"/>
        <w:rPr>
          <w:lang w:val="nl-NL"/>
        </w:rPr>
      </w:pPr>
      <w:r>
        <w:rPr>
          <w:lang w:val="nl-NL"/>
        </w:rPr>
        <w:t>Antwoorden</w:t>
      </w:r>
    </w:p>
    <w:p w14:paraId="492AD544" w14:textId="77777777" w:rsidR="00F27F91" w:rsidRDefault="00F27F91">
      <w:pPr>
        <w:rPr>
          <w:lang w:val="nl-NL"/>
        </w:rPr>
      </w:pPr>
    </w:p>
    <w:p w14:paraId="0B446E2B" w14:textId="77777777" w:rsidR="00F27F91" w:rsidRDefault="00F27F91">
      <w:pPr>
        <w:rPr>
          <w:lang w:val="nl-NL"/>
        </w:rPr>
      </w:pPr>
    </w:p>
    <w:p w14:paraId="5B4320A4" w14:textId="77777777" w:rsidR="00F27F91" w:rsidRPr="00F56281" w:rsidRDefault="00F27F91">
      <w:pPr>
        <w:rPr>
          <w:lang w:val="nl-NL"/>
        </w:rPr>
      </w:pPr>
    </w:p>
    <w:tbl>
      <w:tblPr>
        <w:tblW w:w="0" w:type="auto"/>
        <w:jc w:val="center"/>
        <w:tblLook w:val="04A0" w:firstRow="1" w:lastRow="0" w:firstColumn="1" w:lastColumn="0" w:noHBand="0" w:noVBand="1"/>
      </w:tblPr>
      <w:tblGrid>
        <w:gridCol w:w="9378"/>
      </w:tblGrid>
      <w:tr w:rsidR="00F27F91" w:rsidRPr="00987DF0" w14:paraId="1D87E46A" w14:textId="77777777">
        <w:trPr>
          <w:trHeight w:val="6795"/>
          <w:jc w:val="center"/>
        </w:trPr>
        <w:tc>
          <w:tcPr>
            <w:tcW w:w="10422" w:type="dxa"/>
          </w:tcPr>
          <w:p w14:paraId="3948162F" w14:textId="77777777" w:rsidR="00F27F91" w:rsidRPr="00987DF0" w:rsidRDefault="003C2A65">
            <w:pPr>
              <w:jc w:val="center"/>
              <w:rPr>
                <w:lang w:val="nl-NL"/>
              </w:rPr>
            </w:pPr>
            <w:r>
              <w:rPr>
                <w:noProof/>
                <w:lang w:val="nl-NL" w:eastAsia="nl-NL"/>
              </w:rPr>
              <w:drawing>
                <wp:inline distT="0" distB="0" distL="0" distR="0" wp14:anchorId="043C1944" wp14:editId="10A2034C">
                  <wp:extent cx="5390515" cy="4008755"/>
                  <wp:effectExtent l="0" t="0" r="0" b="4445"/>
                  <wp:docPr id="1" name="Afbeelding 1" descr="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4008755"/>
                          </a:xfrm>
                          <a:prstGeom prst="rect">
                            <a:avLst/>
                          </a:prstGeom>
                          <a:noFill/>
                          <a:ln>
                            <a:noFill/>
                          </a:ln>
                        </pic:spPr>
                      </pic:pic>
                    </a:graphicData>
                  </a:graphic>
                </wp:inline>
              </w:drawing>
            </w:r>
          </w:p>
        </w:tc>
      </w:tr>
    </w:tbl>
    <w:p w14:paraId="01527A19" w14:textId="77777777" w:rsidR="00F27F91" w:rsidRDefault="00F27F91">
      <w:pPr>
        <w:rPr>
          <w:lang w:val="nl-NL"/>
        </w:rPr>
      </w:pPr>
    </w:p>
    <w:p w14:paraId="5422BE6A" w14:textId="77777777" w:rsidR="00F27F91" w:rsidRDefault="00F27F91">
      <w:pPr>
        <w:rPr>
          <w:lang w:val="nl-NL"/>
        </w:rPr>
      </w:pPr>
      <w:r>
        <w:rPr>
          <w:lang w:val="nl-NL"/>
        </w:rPr>
        <w:t xml:space="preserve">Module Reken </w:t>
      </w:r>
      <w:proofErr w:type="spellStart"/>
      <w:r>
        <w:rPr>
          <w:lang w:val="nl-NL"/>
        </w:rPr>
        <w:t>VOort</w:t>
      </w:r>
      <w:proofErr w:type="spellEnd"/>
      <w:r>
        <w:rPr>
          <w:lang w:val="nl-NL"/>
        </w:rPr>
        <w:t xml:space="preserve"> - vmbo </w:t>
      </w:r>
    </w:p>
    <w:tbl>
      <w:tblPr>
        <w:tblW w:w="0" w:type="auto"/>
        <w:tblLook w:val="04A0" w:firstRow="1" w:lastRow="0" w:firstColumn="1" w:lastColumn="0" w:noHBand="0" w:noVBand="1"/>
      </w:tblPr>
      <w:tblGrid>
        <w:gridCol w:w="1951"/>
        <w:gridCol w:w="4253"/>
      </w:tblGrid>
      <w:tr w:rsidR="00F27F91" w:rsidRPr="00700E0C" w14:paraId="4D8DE5FB" w14:textId="77777777">
        <w:tc>
          <w:tcPr>
            <w:tcW w:w="1951" w:type="dxa"/>
          </w:tcPr>
          <w:p w14:paraId="53EFBE3A" w14:textId="77777777" w:rsidR="00F27F91" w:rsidRPr="00700E0C" w:rsidRDefault="00F27F91">
            <w:pPr>
              <w:rPr>
                <w:lang w:val="nl-NL"/>
              </w:rPr>
            </w:pPr>
            <w:r>
              <w:rPr>
                <w:lang w:val="nl-NL"/>
              </w:rPr>
              <w:t>Titel</w:t>
            </w:r>
          </w:p>
        </w:tc>
        <w:tc>
          <w:tcPr>
            <w:tcW w:w="4253" w:type="dxa"/>
          </w:tcPr>
          <w:p w14:paraId="2F619495" w14:textId="77777777" w:rsidR="00F27F91" w:rsidRPr="00700E0C" w:rsidRDefault="00F27F91">
            <w:pPr>
              <w:rPr>
                <w:lang w:val="nl-NL"/>
              </w:rPr>
            </w:pPr>
            <w:r>
              <w:rPr>
                <w:lang w:val="nl-NL"/>
              </w:rPr>
              <w:t>vakantie</w:t>
            </w:r>
          </w:p>
        </w:tc>
      </w:tr>
      <w:tr w:rsidR="00F27F91" w:rsidRPr="00700E0C" w14:paraId="3EB29500" w14:textId="77777777">
        <w:tc>
          <w:tcPr>
            <w:tcW w:w="1951" w:type="dxa"/>
          </w:tcPr>
          <w:p w14:paraId="57BC9D75" w14:textId="77777777" w:rsidR="00F27F91" w:rsidRPr="00700E0C" w:rsidRDefault="00F27F91">
            <w:pPr>
              <w:rPr>
                <w:lang w:val="nl-NL"/>
              </w:rPr>
            </w:pPr>
            <w:r>
              <w:rPr>
                <w:lang w:val="nl-NL"/>
              </w:rPr>
              <w:t>Onderdeel</w:t>
            </w:r>
          </w:p>
        </w:tc>
        <w:tc>
          <w:tcPr>
            <w:tcW w:w="4253" w:type="dxa"/>
          </w:tcPr>
          <w:p w14:paraId="79F17215" w14:textId="77777777" w:rsidR="00F27F91" w:rsidRDefault="00F2340F">
            <w:pPr>
              <w:rPr>
                <w:lang w:val="nl-NL"/>
              </w:rPr>
            </w:pPr>
            <w:r>
              <w:rPr>
                <w:lang w:val="nl-NL"/>
              </w:rPr>
              <w:t>Antwoorden</w:t>
            </w:r>
          </w:p>
        </w:tc>
      </w:tr>
      <w:tr w:rsidR="00F27F91" w:rsidRPr="00700E0C" w14:paraId="7C2910BF" w14:textId="77777777">
        <w:tc>
          <w:tcPr>
            <w:tcW w:w="1951" w:type="dxa"/>
          </w:tcPr>
          <w:p w14:paraId="640B0720" w14:textId="77777777" w:rsidR="00F27F91" w:rsidRPr="00700E0C" w:rsidRDefault="00F27F91">
            <w:pPr>
              <w:rPr>
                <w:lang w:val="nl-NL"/>
              </w:rPr>
            </w:pPr>
            <w:r w:rsidRPr="00700E0C">
              <w:rPr>
                <w:lang w:val="nl-NL"/>
              </w:rPr>
              <w:t>Sector</w:t>
            </w:r>
          </w:p>
        </w:tc>
        <w:tc>
          <w:tcPr>
            <w:tcW w:w="4253" w:type="dxa"/>
          </w:tcPr>
          <w:p w14:paraId="161D4692" w14:textId="77777777" w:rsidR="00F27F91" w:rsidRPr="00700E0C" w:rsidRDefault="00F27F91">
            <w:pPr>
              <w:rPr>
                <w:lang w:val="nl-NL"/>
              </w:rPr>
            </w:pPr>
            <w:r>
              <w:rPr>
                <w:lang w:val="nl-NL"/>
              </w:rPr>
              <w:t>Zorg en Welzijn - Algemeen</w:t>
            </w:r>
          </w:p>
        </w:tc>
      </w:tr>
      <w:tr w:rsidR="00F27F91" w:rsidRPr="00700E0C" w14:paraId="0260EEB5" w14:textId="77777777">
        <w:tc>
          <w:tcPr>
            <w:tcW w:w="1951" w:type="dxa"/>
          </w:tcPr>
          <w:p w14:paraId="4E747B0D" w14:textId="77777777" w:rsidR="00F27F91" w:rsidRPr="00700E0C" w:rsidRDefault="00F27F91">
            <w:pPr>
              <w:rPr>
                <w:lang w:val="nl-NL"/>
              </w:rPr>
            </w:pPr>
            <w:r w:rsidRPr="00700E0C">
              <w:rPr>
                <w:lang w:val="nl-NL"/>
              </w:rPr>
              <w:t>Versie</w:t>
            </w:r>
          </w:p>
        </w:tc>
        <w:tc>
          <w:tcPr>
            <w:tcW w:w="4253" w:type="dxa"/>
          </w:tcPr>
          <w:p w14:paraId="65A191BD" w14:textId="77777777" w:rsidR="00F27F91" w:rsidRPr="00700E0C" w:rsidRDefault="00F2340F">
            <w:pPr>
              <w:rPr>
                <w:lang w:val="nl-NL"/>
              </w:rPr>
            </w:pPr>
            <w:r>
              <w:rPr>
                <w:lang w:val="nl-NL"/>
              </w:rPr>
              <w:t>28</w:t>
            </w:r>
            <w:r w:rsidR="00681D4B">
              <w:rPr>
                <w:lang w:val="nl-NL"/>
              </w:rPr>
              <w:t>-10</w:t>
            </w:r>
            <w:r w:rsidR="00F27F91" w:rsidRPr="00700E0C">
              <w:rPr>
                <w:lang w:val="nl-NL"/>
              </w:rPr>
              <w:t>-2009</w:t>
            </w:r>
            <w:r w:rsidR="00447B40">
              <w:rPr>
                <w:lang w:val="nl-NL"/>
              </w:rPr>
              <w:t xml:space="preserve"> (18-8-2014)</w:t>
            </w:r>
          </w:p>
        </w:tc>
      </w:tr>
      <w:tr w:rsidR="00F27F91" w:rsidRPr="00700E0C" w14:paraId="75DA3B7C" w14:textId="77777777">
        <w:tc>
          <w:tcPr>
            <w:tcW w:w="1951" w:type="dxa"/>
          </w:tcPr>
          <w:p w14:paraId="5BB25092" w14:textId="77777777" w:rsidR="00F27F91" w:rsidRPr="00700E0C" w:rsidRDefault="00F27F91">
            <w:pPr>
              <w:rPr>
                <w:lang w:val="nl-NL"/>
              </w:rPr>
            </w:pPr>
            <w:r w:rsidRPr="00700E0C">
              <w:rPr>
                <w:lang w:val="nl-NL"/>
              </w:rPr>
              <w:t>Nummer</w:t>
            </w:r>
          </w:p>
        </w:tc>
        <w:tc>
          <w:tcPr>
            <w:tcW w:w="4253" w:type="dxa"/>
          </w:tcPr>
          <w:p w14:paraId="62C9E16F" w14:textId="77777777" w:rsidR="00F27F91" w:rsidRPr="00700E0C" w:rsidRDefault="00F27F91">
            <w:pPr>
              <w:rPr>
                <w:lang w:val="nl-NL"/>
              </w:rPr>
            </w:pPr>
            <w:r>
              <w:rPr>
                <w:lang w:val="nl-NL"/>
              </w:rPr>
              <w:t>00456</w:t>
            </w:r>
          </w:p>
        </w:tc>
      </w:tr>
    </w:tbl>
    <w:p w14:paraId="5028EDEB" w14:textId="77777777" w:rsidR="00F27F91" w:rsidRDefault="00F27F91">
      <w:pPr>
        <w:spacing w:after="200" w:line="276" w:lineRule="auto"/>
        <w:rPr>
          <w:lang w:val="nl-NL"/>
        </w:rPr>
      </w:pPr>
    </w:p>
    <w:p w14:paraId="4D3C4389" w14:textId="77777777" w:rsidR="00F27F91" w:rsidRDefault="00F27F91">
      <w:pPr>
        <w:pStyle w:val="Heading1"/>
        <w:rPr>
          <w:lang w:val="nl-NL"/>
        </w:rPr>
      </w:pPr>
      <w:r>
        <w:rPr>
          <w:lang w:val="nl-NL"/>
        </w:rPr>
        <w:lastRenderedPageBreak/>
        <w:t>Colofon</w:t>
      </w:r>
    </w:p>
    <w:p w14:paraId="1BF7BF94" w14:textId="77777777" w:rsidR="00F27F91" w:rsidRDefault="00F27F91">
      <w:pPr>
        <w:rPr>
          <w:lang w:val="nl-NL"/>
        </w:rPr>
      </w:pPr>
      <w:r>
        <w:rPr>
          <w:lang w:val="nl-NL"/>
        </w:rPr>
        <w:t>Vakantie (Zorg en Welzijn - Algemeen)</w:t>
      </w:r>
    </w:p>
    <w:p w14:paraId="0A7D5E52" w14:textId="77777777" w:rsidR="00F27F91" w:rsidRPr="002B12DB" w:rsidRDefault="00F27F91">
      <w:pPr>
        <w:rPr>
          <w:lang w:val="fr-FR"/>
        </w:rPr>
      </w:pPr>
      <w:r w:rsidRPr="002B12DB">
        <w:rPr>
          <w:lang w:val="fr-FR"/>
        </w:rPr>
        <w:t xml:space="preserve">Auteurs: </w:t>
      </w:r>
      <w:r w:rsidR="006359F2" w:rsidRPr="002B12DB">
        <w:rPr>
          <w:lang w:val="fr-FR"/>
        </w:rPr>
        <w:t xml:space="preserve">Petra Font </w:t>
      </w:r>
      <w:proofErr w:type="spellStart"/>
      <w:r w:rsidR="006359F2" w:rsidRPr="002B12DB">
        <w:rPr>
          <w:lang w:val="fr-FR"/>
        </w:rPr>
        <w:t>Freide</w:t>
      </w:r>
      <w:proofErr w:type="spellEnd"/>
      <w:r w:rsidR="006359F2" w:rsidRPr="002B12DB">
        <w:rPr>
          <w:lang w:val="fr-FR"/>
        </w:rPr>
        <w:t xml:space="preserve">, Wim </w:t>
      </w:r>
      <w:proofErr w:type="spellStart"/>
      <w:r w:rsidR="006359F2" w:rsidRPr="002B12DB">
        <w:rPr>
          <w:lang w:val="fr-FR"/>
        </w:rPr>
        <w:t>Kuipers</w:t>
      </w:r>
      <w:proofErr w:type="spellEnd"/>
    </w:p>
    <w:p w14:paraId="06982332" w14:textId="77777777" w:rsidR="006359F2" w:rsidRDefault="006359F2">
      <w:pPr>
        <w:rPr>
          <w:lang w:val="nl-NL"/>
        </w:rPr>
      </w:pPr>
      <w:r>
        <w:rPr>
          <w:lang w:val="nl-NL"/>
        </w:rPr>
        <w:t>Eindredactie: Monica Wijers, Vincent Jonker</w:t>
      </w:r>
    </w:p>
    <w:p w14:paraId="158AD982" w14:textId="77777777" w:rsidR="00F27F91" w:rsidRDefault="00447B40">
      <w:pPr>
        <w:rPr>
          <w:lang w:val="nl-NL"/>
        </w:rPr>
      </w:pPr>
      <w:r>
        <w:rPr>
          <w:lang w:val="nl-NL"/>
        </w:rPr>
        <w:t>Les</w:t>
      </w:r>
      <w:r w:rsidR="00F27F91">
        <w:rPr>
          <w:lang w:val="nl-NL"/>
        </w:rPr>
        <w:t xml:space="preserve">materiaal - vmbo: </w:t>
      </w:r>
      <w:r>
        <w:rPr>
          <w:lang w:val="nl-NL"/>
        </w:rPr>
        <w:t>www.fisme.science.uu.nl/publicaties/subsets/rekenvoort</w:t>
      </w:r>
    </w:p>
    <w:p w14:paraId="0AC70761" w14:textId="77777777" w:rsidR="00F27F91" w:rsidRPr="002B12DB" w:rsidRDefault="00F27F91">
      <w:pPr>
        <w:rPr>
          <w:lang w:val="nl-NL"/>
        </w:rPr>
      </w:pPr>
      <w:r w:rsidRPr="002B12DB">
        <w:rPr>
          <w:lang w:val="nl-NL"/>
        </w:rPr>
        <w:t>Copyright 2009</w:t>
      </w:r>
      <w:r w:rsidR="00447B40" w:rsidRPr="002B12DB">
        <w:rPr>
          <w:lang w:val="nl-NL"/>
        </w:rPr>
        <w:t xml:space="preserve"> (2014)</w:t>
      </w:r>
      <w:r w:rsidRPr="002B12DB">
        <w:rPr>
          <w:lang w:val="nl-NL"/>
        </w:rPr>
        <w:t xml:space="preserve">. </w:t>
      </w:r>
      <w:proofErr w:type="spellStart"/>
      <w:r w:rsidRPr="002B12DB">
        <w:rPr>
          <w:lang w:val="nl-NL"/>
        </w:rPr>
        <w:t>NVvW</w:t>
      </w:r>
      <w:proofErr w:type="spellEnd"/>
      <w:r w:rsidRPr="002B12DB">
        <w:rPr>
          <w:lang w:val="nl-NL"/>
        </w:rPr>
        <w:t xml:space="preserve"> / </w:t>
      </w:r>
      <w:proofErr w:type="spellStart"/>
      <w:r w:rsidRPr="002B12DB">
        <w:rPr>
          <w:lang w:val="nl-NL"/>
        </w:rPr>
        <w:t>Freudenthal</w:t>
      </w:r>
      <w:proofErr w:type="spellEnd"/>
      <w:r w:rsidRPr="002B12DB">
        <w:rPr>
          <w:lang w:val="nl-NL"/>
        </w:rPr>
        <w:t xml:space="preserve"> instituut</w:t>
      </w:r>
    </w:p>
    <w:p w14:paraId="1072BBBB" w14:textId="77777777" w:rsidR="00F27F91" w:rsidRDefault="00F2340F">
      <w:pPr>
        <w:rPr>
          <w:lang w:val="nl-NL"/>
        </w:rPr>
      </w:pPr>
      <w:r>
        <w:rPr>
          <w:lang w:val="nl-NL"/>
        </w:rPr>
        <w:t xml:space="preserve"> </w:t>
      </w:r>
      <w:r w:rsidR="00447B40">
        <w:rPr>
          <w:lang w:val="nl-NL"/>
        </w:rPr>
        <w:t>www.fisme.science.uu.nl/toepassingen/00456</w:t>
      </w:r>
    </w:p>
    <w:p w14:paraId="1C989DD9" w14:textId="77777777" w:rsidR="00447B40" w:rsidRPr="00A568FF" w:rsidRDefault="00447B40">
      <w:pPr>
        <w:rPr>
          <w:lang w:val="nl-NL"/>
        </w:rPr>
      </w:pPr>
    </w:p>
    <w:p w14:paraId="25EC480E" w14:textId="77777777" w:rsidR="00F27F91" w:rsidRDefault="00F27F91">
      <w:pPr>
        <w:rPr>
          <w:lang w:val="nl-NL"/>
        </w:rPr>
        <w:sectPr w:rsidR="00F27F91">
          <w:pgSz w:w="11907" w:h="16840" w:code="9"/>
          <w:pgMar w:top="1440" w:right="1327" w:bottom="1559" w:left="1418" w:header="720" w:footer="720" w:gutter="0"/>
          <w:cols w:space="720"/>
          <w:docGrid w:linePitch="360"/>
        </w:sectPr>
      </w:pPr>
    </w:p>
    <w:p w14:paraId="7494F9BB" w14:textId="77777777" w:rsidR="00F27F91" w:rsidRPr="004F0A21" w:rsidRDefault="002E5396">
      <w:pPr>
        <w:pStyle w:val="Heading1"/>
        <w:rPr>
          <w:lang w:val="nl-NL"/>
        </w:rPr>
      </w:pPr>
      <w:r>
        <w:rPr>
          <w:lang w:val="nl-NL"/>
        </w:rPr>
        <w:lastRenderedPageBreak/>
        <w:t>1 – De c</w:t>
      </w:r>
      <w:r w:rsidR="00F27F91">
        <w:rPr>
          <w:lang w:val="nl-NL"/>
        </w:rPr>
        <w:t>amping kiezen</w:t>
      </w:r>
    </w:p>
    <w:p w14:paraId="123D6110" w14:textId="77777777" w:rsidR="00F27F91" w:rsidRPr="008C4192" w:rsidRDefault="00F27F91">
      <w:pPr>
        <w:rPr>
          <w:b/>
          <w:szCs w:val="28"/>
          <w:u w:val="single"/>
          <w:lang w:val="nl-NL"/>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Layout w:type="fixed"/>
        <w:tblCellMar>
          <w:top w:w="113" w:type="dxa"/>
          <w:bottom w:w="113" w:type="dxa"/>
        </w:tblCellMar>
        <w:tblLook w:val="01E0" w:firstRow="1" w:lastRow="1" w:firstColumn="1" w:lastColumn="1" w:noHBand="0" w:noVBand="0"/>
      </w:tblPr>
      <w:tblGrid>
        <w:gridCol w:w="2778"/>
        <w:gridCol w:w="6686"/>
      </w:tblGrid>
      <w:tr w:rsidR="00F27F91" w:rsidRPr="0030557C" w14:paraId="63E07D65" w14:textId="77777777">
        <w:trPr>
          <w:trHeight w:val="2518"/>
          <w:jc w:val="center"/>
        </w:trPr>
        <w:tc>
          <w:tcPr>
            <w:tcW w:w="2778" w:type="dxa"/>
            <w:shd w:val="clear" w:color="C6D9F1" w:fill="auto"/>
          </w:tcPr>
          <w:p w14:paraId="57C16C77" w14:textId="77777777" w:rsidR="00F27F91" w:rsidRDefault="00F27F91">
            <w:pPr>
              <w:rPr>
                <w:lang w:val="nl-NL"/>
              </w:rPr>
            </w:pPr>
            <w:r>
              <w:rPr>
                <w:lang w:val="nl-NL"/>
              </w:rPr>
              <w:t>Yes</w:t>
            </w:r>
            <w:r w:rsidR="00CE58E9">
              <w:rPr>
                <w:lang w:val="nl-NL"/>
              </w:rPr>
              <w:t>,</w:t>
            </w:r>
            <w:r>
              <w:rPr>
                <w:lang w:val="nl-NL"/>
              </w:rPr>
              <w:t xml:space="preserve"> het is vakantie!!</w:t>
            </w:r>
          </w:p>
          <w:p w14:paraId="326B0046" w14:textId="77777777" w:rsidR="00F27F91" w:rsidRDefault="00F27F91">
            <w:pPr>
              <w:rPr>
                <w:lang w:val="nl-NL"/>
              </w:rPr>
            </w:pPr>
          </w:p>
          <w:p w14:paraId="4DF65E9C" w14:textId="77777777" w:rsidR="00F27F91" w:rsidRDefault="00F27F91">
            <w:pPr>
              <w:rPr>
                <w:lang w:val="nl-NL"/>
              </w:rPr>
            </w:pPr>
            <w:r>
              <w:rPr>
                <w:lang w:val="nl-NL"/>
              </w:rPr>
              <w:t>Je gaat met z'n vieren een week kamperen in Renesse in Zeeland.</w:t>
            </w:r>
          </w:p>
          <w:p w14:paraId="7F987710" w14:textId="77777777" w:rsidR="00F27F91" w:rsidRDefault="00F27F91">
            <w:pPr>
              <w:rPr>
                <w:lang w:val="nl-NL"/>
              </w:rPr>
            </w:pPr>
          </w:p>
          <w:p w14:paraId="171C8C56" w14:textId="77777777" w:rsidR="00F27F91" w:rsidRDefault="00F27F91">
            <w:pPr>
              <w:rPr>
                <w:lang w:val="nl-NL"/>
              </w:rPr>
            </w:pPr>
            <w:r>
              <w:rPr>
                <w:lang w:val="nl-NL"/>
              </w:rPr>
              <w:t xml:space="preserve"> Er zijn verschillende campings in de buurt van Renesse. </w:t>
            </w:r>
          </w:p>
          <w:p w14:paraId="3D408BE5" w14:textId="77777777" w:rsidR="00F27F91" w:rsidRDefault="00F27F91">
            <w:pPr>
              <w:rPr>
                <w:lang w:val="nl-NL"/>
              </w:rPr>
            </w:pPr>
          </w:p>
          <w:p w14:paraId="7043A30F" w14:textId="77777777" w:rsidR="00F27F91" w:rsidRDefault="00CE58E9">
            <w:pPr>
              <w:rPr>
                <w:lang w:val="nl-NL"/>
              </w:rPr>
            </w:pPr>
            <w:r>
              <w:rPr>
                <w:lang w:val="nl-NL"/>
              </w:rPr>
              <w:t>Je moet er éé</w:t>
            </w:r>
            <w:r w:rsidR="00F27F91">
              <w:rPr>
                <w:lang w:val="nl-NL"/>
              </w:rPr>
              <w:t>n uitkiezen.</w:t>
            </w:r>
          </w:p>
        </w:tc>
        <w:tc>
          <w:tcPr>
            <w:tcW w:w="6686" w:type="dxa"/>
            <w:shd w:val="clear" w:color="C6D9F1" w:fill="auto"/>
          </w:tcPr>
          <w:p w14:paraId="6DD3729A" w14:textId="77777777" w:rsidR="00F27F91" w:rsidRPr="0030557C" w:rsidRDefault="003C2A65" w:rsidP="00116932">
            <w:pPr>
              <w:jc w:val="center"/>
              <w:rPr>
                <w:lang w:val="nl-NL"/>
              </w:rPr>
            </w:pPr>
            <w:r>
              <w:rPr>
                <w:noProof/>
                <w:lang w:val="nl-NL" w:eastAsia="nl-NL"/>
              </w:rPr>
              <w:drawing>
                <wp:inline distT="0" distB="0" distL="0" distR="0" wp14:anchorId="326539ED" wp14:editId="706BFF3A">
                  <wp:extent cx="2902585" cy="2147570"/>
                  <wp:effectExtent l="0" t="0" r="0" b="11430"/>
                  <wp:docPr id="2" name="Afbeelding 2" descr="rekenvoort_camp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kenvoort_camp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585" cy="2147570"/>
                          </a:xfrm>
                          <a:prstGeom prst="rect">
                            <a:avLst/>
                          </a:prstGeom>
                          <a:noFill/>
                          <a:ln>
                            <a:noFill/>
                          </a:ln>
                        </pic:spPr>
                      </pic:pic>
                    </a:graphicData>
                  </a:graphic>
                </wp:inline>
              </w:drawing>
            </w:r>
          </w:p>
        </w:tc>
      </w:tr>
    </w:tbl>
    <w:p w14:paraId="36378AD8" w14:textId="77777777" w:rsidR="00F27F91" w:rsidRPr="0030557C" w:rsidRDefault="00F27F91">
      <w:pPr>
        <w:rPr>
          <w:lang w:val="nl-NL"/>
        </w:rPr>
      </w:pPr>
    </w:p>
    <w:tbl>
      <w:tblPr>
        <w:tblW w:w="9464" w:type="dxa"/>
        <w:tblLayout w:type="fixed"/>
        <w:tblLook w:val="04A0" w:firstRow="1" w:lastRow="0" w:firstColumn="1" w:lastColumn="0" w:noHBand="0" w:noVBand="1"/>
      </w:tblPr>
      <w:tblGrid>
        <w:gridCol w:w="534"/>
        <w:gridCol w:w="8930"/>
      </w:tblGrid>
      <w:tr w:rsidR="00F27F91" w:rsidRPr="002B12DB" w14:paraId="754EDD44" w14:textId="77777777">
        <w:tc>
          <w:tcPr>
            <w:tcW w:w="534" w:type="dxa"/>
          </w:tcPr>
          <w:p w14:paraId="0BD663AD" w14:textId="77777777" w:rsidR="00F27F91" w:rsidRPr="00700E0C" w:rsidRDefault="00F27F91">
            <w:pPr>
              <w:pStyle w:val="Opgave"/>
            </w:pPr>
          </w:p>
        </w:tc>
        <w:tc>
          <w:tcPr>
            <w:tcW w:w="8930" w:type="dxa"/>
          </w:tcPr>
          <w:p w14:paraId="3ABAAA35" w14:textId="77777777" w:rsidR="00F27F91" w:rsidRDefault="00F27F91">
            <w:pPr>
              <w:rPr>
                <w:lang w:val="nl-NL"/>
              </w:rPr>
            </w:pPr>
            <w:r>
              <w:rPr>
                <w:lang w:val="nl-NL"/>
              </w:rPr>
              <w:t>Wat vind jij belangrijk als je een camping gaat kiezen?</w:t>
            </w:r>
          </w:p>
          <w:p w14:paraId="26207C3C" w14:textId="77777777" w:rsidR="00F27F91" w:rsidRPr="00F2340F" w:rsidRDefault="00604A3C">
            <w:pPr>
              <w:rPr>
                <w:i/>
                <w:lang w:val="nl-NL"/>
              </w:rPr>
            </w:pPr>
            <w:r w:rsidRPr="00F2340F">
              <w:rPr>
                <w:i/>
                <w:lang w:val="nl-NL"/>
              </w:rPr>
              <w:t>Bijvoorbeeld</w:t>
            </w:r>
          </w:p>
          <w:p w14:paraId="474AE07D" w14:textId="77777777" w:rsidR="00F27F91" w:rsidRDefault="00F27F91">
            <w:pPr>
              <w:rPr>
                <w:lang w:val="nl-NL"/>
              </w:rPr>
            </w:pPr>
            <w:r>
              <w:rPr>
                <w:lang w:val="nl-NL"/>
              </w:rPr>
              <w:tab/>
            </w:r>
            <w:proofErr w:type="spellStart"/>
            <w:r w:rsidR="00604A3C" w:rsidRPr="00F2340F">
              <w:rPr>
                <w:b/>
                <w:i/>
                <w:lang w:val="nl-NL"/>
              </w:rPr>
              <w:t>x</w:t>
            </w:r>
            <w:r>
              <w:rPr>
                <w:lang w:val="nl-NL"/>
              </w:rPr>
              <w:t>o</w:t>
            </w:r>
            <w:proofErr w:type="spellEnd"/>
            <w:r>
              <w:rPr>
                <w:lang w:val="nl-NL"/>
              </w:rPr>
              <w:tab/>
              <w:t>Afstand naar het strand</w:t>
            </w:r>
          </w:p>
          <w:p w14:paraId="1E92FB52" w14:textId="77777777" w:rsidR="00F27F91" w:rsidRDefault="00F27F91">
            <w:pPr>
              <w:rPr>
                <w:lang w:val="nl-NL"/>
              </w:rPr>
            </w:pPr>
            <w:r>
              <w:rPr>
                <w:lang w:val="nl-NL"/>
              </w:rPr>
              <w:tab/>
            </w:r>
            <w:proofErr w:type="spellStart"/>
            <w:r w:rsidR="00604A3C" w:rsidRPr="00F2340F">
              <w:rPr>
                <w:b/>
                <w:i/>
                <w:lang w:val="nl-NL"/>
              </w:rPr>
              <w:t>x</w:t>
            </w:r>
            <w:r>
              <w:rPr>
                <w:lang w:val="nl-NL"/>
              </w:rPr>
              <w:t>o</w:t>
            </w:r>
            <w:proofErr w:type="spellEnd"/>
            <w:r>
              <w:rPr>
                <w:lang w:val="nl-NL"/>
              </w:rPr>
              <w:tab/>
              <w:t>Aanwezigheid sanitair</w:t>
            </w:r>
          </w:p>
          <w:p w14:paraId="07C03F73" w14:textId="77777777" w:rsidR="00F2340F" w:rsidRPr="008F13C1" w:rsidRDefault="00F27F91" w:rsidP="00F2340F">
            <w:pPr>
              <w:rPr>
                <w:lang w:val="nl-NL"/>
              </w:rPr>
            </w:pPr>
            <w:r>
              <w:rPr>
                <w:lang w:val="nl-NL"/>
              </w:rPr>
              <w:tab/>
            </w:r>
            <w:proofErr w:type="spellStart"/>
            <w:r w:rsidR="00604A3C" w:rsidRPr="00F2340F">
              <w:rPr>
                <w:b/>
                <w:i/>
                <w:lang w:val="nl-NL"/>
              </w:rPr>
              <w:t>x</w:t>
            </w:r>
            <w:r w:rsidR="00116932">
              <w:rPr>
                <w:lang w:val="nl-NL"/>
              </w:rPr>
              <w:t>o</w:t>
            </w:r>
            <w:proofErr w:type="spellEnd"/>
            <w:r w:rsidR="00116932">
              <w:rPr>
                <w:lang w:val="nl-NL"/>
              </w:rPr>
              <w:tab/>
              <w:t>Activiteiten in de omgeving</w:t>
            </w:r>
          </w:p>
        </w:tc>
      </w:tr>
    </w:tbl>
    <w:p w14:paraId="6D8B6646" w14:textId="77777777" w:rsidR="00CF2388" w:rsidRPr="00847EF5" w:rsidRDefault="00CF2388">
      <w:pPr>
        <w:rPr>
          <w:lang w:val="nl-NL"/>
        </w:rPr>
      </w:pPr>
    </w:p>
    <w:tbl>
      <w:tblPr>
        <w:tblW w:w="9464" w:type="dxa"/>
        <w:tblLayout w:type="fixed"/>
        <w:tblLook w:val="04A0" w:firstRow="1" w:lastRow="0" w:firstColumn="1" w:lastColumn="0" w:noHBand="0" w:noVBand="1"/>
      </w:tblPr>
      <w:tblGrid>
        <w:gridCol w:w="534"/>
        <w:gridCol w:w="8930"/>
      </w:tblGrid>
      <w:tr w:rsidR="00F27F91" w:rsidRPr="002B12DB" w14:paraId="598B11C4" w14:textId="77777777">
        <w:tc>
          <w:tcPr>
            <w:tcW w:w="534" w:type="dxa"/>
          </w:tcPr>
          <w:p w14:paraId="17DF6CEA" w14:textId="77777777" w:rsidR="00F27F91" w:rsidRPr="00700E0C" w:rsidRDefault="00F27F91">
            <w:pPr>
              <w:pStyle w:val="Opgave"/>
            </w:pPr>
          </w:p>
        </w:tc>
        <w:tc>
          <w:tcPr>
            <w:tcW w:w="8930" w:type="dxa"/>
          </w:tcPr>
          <w:p w14:paraId="71620C9F" w14:textId="77777777" w:rsidR="00F27F91" w:rsidRPr="0030557C" w:rsidRDefault="00F27F91">
            <w:pPr>
              <w:rPr>
                <w:lang w:val="nl-NL"/>
              </w:rPr>
            </w:pPr>
            <w:r>
              <w:rPr>
                <w:lang w:val="nl-NL"/>
              </w:rPr>
              <w:t xml:space="preserve">Op de kaart hierboven geven </w:t>
            </w:r>
            <w:r w:rsidR="00B84D44">
              <w:rPr>
                <w:lang w:val="nl-NL"/>
              </w:rPr>
              <w:t xml:space="preserve">alle rode stippen en de </w:t>
            </w:r>
            <w:r>
              <w:rPr>
                <w:lang w:val="nl-NL"/>
              </w:rPr>
              <w:t xml:space="preserve">'prikkertjes' met letters </w:t>
            </w:r>
            <w:r w:rsidR="00B84D44">
              <w:rPr>
                <w:lang w:val="nl-NL"/>
              </w:rPr>
              <w:t>campings aan.</w:t>
            </w:r>
          </w:p>
        </w:tc>
      </w:tr>
      <w:tr w:rsidR="00F27F91" w:rsidRPr="008F13C1" w14:paraId="6E6FCEA4" w14:textId="77777777">
        <w:tc>
          <w:tcPr>
            <w:tcW w:w="534" w:type="dxa"/>
          </w:tcPr>
          <w:p w14:paraId="47357C85" w14:textId="77777777" w:rsidR="00F27F91" w:rsidRPr="008F13C1" w:rsidRDefault="00F27F91">
            <w:pPr>
              <w:rPr>
                <w:lang w:val="nl-NL"/>
              </w:rPr>
            </w:pPr>
            <w:r>
              <w:rPr>
                <w:lang w:val="nl-NL"/>
              </w:rPr>
              <w:t>a.</w:t>
            </w:r>
          </w:p>
        </w:tc>
        <w:tc>
          <w:tcPr>
            <w:tcW w:w="8930" w:type="dxa"/>
          </w:tcPr>
          <w:p w14:paraId="69F6DEDE" w14:textId="77777777" w:rsidR="00F27F91" w:rsidRDefault="00B84D44">
            <w:pPr>
              <w:rPr>
                <w:lang w:val="nl-NL"/>
              </w:rPr>
            </w:pPr>
            <w:r>
              <w:rPr>
                <w:lang w:val="nl-NL"/>
              </w:rPr>
              <w:t xml:space="preserve">Hoeveel campings zie je ongeveer op de kaart?  </w:t>
            </w:r>
            <w:r w:rsidR="00604A3C" w:rsidRPr="00F2340F">
              <w:rPr>
                <w:b/>
                <w:i/>
                <w:lang w:val="nl-NL"/>
              </w:rPr>
              <w:t>25,26 of</w:t>
            </w:r>
            <w:r w:rsidR="00F2340F" w:rsidRPr="00F2340F">
              <w:rPr>
                <w:b/>
                <w:i/>
                <w:lang w:val="nl-NL"/>
              </w:rPr>
              <w:t xml:space="preserve"> </w:t>
            </w:r>
            <w:r w:rsidR="00604A3C" w:rsidRPr="00F2340F">
              <w:rPr>
                <w:b/>
                <w:i/>
                <w:lang w:val="nl-NL"/>
              </w:rPr>
              <w:t>27</w:t>
            </w:r>
            <w:r w:rsidR="00F2340F">
              <w:rPr>
                <w:i/>
                <w:lang w:val="nl-NL"/>
              </w:rPr>
              <w:t xml:space="preserve"> </w:t>
            </w:r>
            <w:r>
              <w:rPr>
                <w:lang w:val="nl-NL"/>
              </w:rPr>
              <w:t>campings</w:t>
            </w:r>
          </w:p>
          <w:p w14:paraId="3ED0E1B6" w14:textId="77777777" w:rsidR="00F27F91" w:rsidRDefault="00F27F91">
            <w:pPr>
              <w:rPr>
                <w:lang w:val="nl-NL"/>
              </w:rPr>
            </w:pPr>
          </w:p>
        </w:tc>
      </w:tr>
      <w:tr w:rsidR="00B84D44" w:rsidRPr="008F13C1" w14:paraId="06FDFD88" w14:textId="77777777">
        <w:tc>
          <w:tcPr>
            <w:tcW w:w="534" w:type="dxa"/>
          </w:tcPr>
          <w:p w14:paraId="52576D60" w14:textId="77777777" w:rsidR="00B84D44" w:rsidRDefault="00B84D44">
            <w:pPr>
              <w:rPr>
                <w:lang w:val="nl-NL"/>
              </w:rPr>
            </w:pPr>
            <w:r>
              <w:rPr>
                <w:lang w:val="nl-NL"/>
              </w:rPr>
              <w:t>b.</w:t>
            </w:r>
          </w:p>
        </w:tc>
        <w:tc>
          <w:tcPr>
            <w:tcW w:w="8930" w:type="dxa"/>
          </w:tcPr>
          <w:p w14:paraId="7F0BE931" w14:textId="77777777" w:rsidR="00B84D44" w:rsidRPr="00604A3C" w:rsidRDefault="00B84D44">
            <w:pPr>
              <w:rPr>
                <w:color w:val="FF0000"/>
                <w:lang w:val="nl-NL"/>
              </w:rPr>
            </w:pPr>
            <w:r>
              <w:rPr>
                <w:lang w:val="nl-NL"/>
              </w:rPr>
              <w:t>Welke camping ligt het dichtst bij het strand?</w:t>
            </w:r>
            <w:r w:rsidR="00604A3C">
              <w:rPr>
                <w:lang w:val="nl-NL"/>
              </w:rPr>
              <w:t xml:space="preserve"> </w:t>
            </w:r>
            <w:r w:rsidR="00604A3C">
              <w:rPr>
                <w:lang w:val="nl-NL"/>
              </w:rPr>
              <w:tab/>
            </w:r>
            <w:r w:rsidR="00604A3C">
              <w:rPr>
                <w:lang w:val="nl-NL"/>
              </w:rPr>
              <w:tab/>
              <w:t xml:space="preserve">A - B - C - D - G - H - I - </w:t>
            </w:r>
            <w:r w:rsidR="00604A3C" w:rsidRPr="00F2340F">
              <w:rPr>
                <w:b/>
                <w:i/>
                <w:lang w:val="nl-NL"/>
              </w:rPr>
              <w:t>J</w:t>
            </w:r>
          </w:p>
        </w:tc>
      </w:tr>
      <w:tr w:rsidR="00F27F91" w:rsidRPr="008F13C1" w14:paraId="6E41F9D1" w14:textId="77777777">
        <w:tc>
          <w:tcPr>
            <w:tcW w:w="534" w:type="dxa"/>
          </w:tcPr>
          <w:p w14:paraId="58F40047" w14:textId="77777777" w:rsidR="00F27F91" w:rsidRDefault="00F27F91">
            <w:pPr>
              <w:rPr>
                <w:lang w:val="nl-NL"/>
              </w:rPr>
            </w:pPr>
            <w:r>
              <w:rPr>
                <w:lang w:val="nl-NL"/>
              </w:rPr>
              <w:t>b.</w:t>
            </w:r>
          </w:p>
        </w:tc>
        <w:tc>
          <w:tcPr>
            <w:tcW w:w="8930" w:type="dxa"/>
          </w:tcPr>
          <w:p w14:paraId="23BB94A3" w14:textId="77777777" w:rsidR="00F27F91" w:rsidRDefault="00F27F91">
            <w:pPr>
              <w:rPr>
                <w:lang w:val="nl-NL"/>
              </w:rPr>
            </w:pPr>
            <w:r>
              <w:rPr>
                <w:lang w:val="nl-NL"/>
              </w:rPr>
              <w:t xml:space="preserve">Welke camping ligt het dichtst bij Renesse? </w:t>
            </w:r>
            <w:r>
              <w:rPr>
                <w:lang w:val="nl-NL"/>
              </w:rPr>
              <w:tab/>
            </w:r>
            <w:r>
              <w:rPr>
                <w:lang w:val="nl-NL"/>
              </w:rPr>
              <w:tab/>
              <w:t xml:space="preserve">A - </w:t>
            </w:r>
            <w:r w:rsidR="00604A3C" w:rsidRPr="00F2340F">
              <w:rPr>
                <w:b/>
                <w:i/>
                <w:lang w:val="nl-NL"/>
              </w:rPr>
              <w:t>B</w:t>
            </w:r>
            <w:r>
              <w:rPr>
                <w:lang w:val="nl-NL"/>
              </w:rPr>
              <w:t xml:space="preserve"> - C - D - G - H - I - J</w:t>
            </w:r>
          </w:p>
        </w:tc>
      </w:tr>
      <w:tr w:rsidR="00F27F91" w:rsidRPr="008F13C1" w14:paraId="6414544F" w14:textId="77777777">
        <w:tc>
          <w:tcPr>
            <w:tcW w:w="534" w:type="dxa"/>
          </w:tcPr>
          <w:p w14:paraId="7419C780" w14:textId="77777777" w:rsidR="00F27F91" w:rsidRDefault="00F27F91">
            <w:pPr>
              <w:rPr>
                <w:lang w:val="nl-NL"/>
              </w:rPr>
            </w:pPr>
            <w:r>
              <w:rPr>
                <w:lang w:val="nl-NL"/>
              </w:rPr>
              <w:t>c.</w:t>
            </w:r>
          </w:p>
        </w:tc>
        <w:tc>
          <w:tcPr>
            <w:tcW w:w="8930" w:type="dxa"/>
          </w:tcPr>
          <w:p w14:paraId="1C076E04" w14:textId="77777777" w:rsidR="00F27F91" w:rsidRDefault="00F27F91">
            <w:pPr>
              <w:rPr>
                <w:lang w:val="nl-NL"/>
              </w:rPr>
            </w:pPr>
            <w:r>
              <w:rPr>
                <w:lang w:val="nl-NL"/>
              </w:rPr>
              <w:t>Welke camping ligt het dichtst bij de provinciale weg?</w:t>
            </w:r>
            <w:r>
              <w:rPr>
                <w:lang w:val="nl-NL"/>
              </w:rPr>
              <w:tab/>
              <w:t xml:space="preserve">A - B - C - D - </w:t>
            </w:r>
            <w:r w:rsidR="00604A3C" w:rsidRPr="00F2340F">
              <w:rPr>
                <w:b/>
                <w:i/>
                <w:lang w:val="nl-NL"/>
              </w:rPr>
              <w:t>G</w:t>
            </w:r>
            <w:r>
              <w:rPr>
                <w:lang w:val="nl-NL"/>
              </w:rPr>
              <w:t xml:space="preserve"> - H - I - J</w:t>
            </w:r>
          </w:p>
        </w:tc>
      </w:tr>
    </w:tbl>
    <w:p w14:paraId="7AF35820" w14:textId="77777777" w:rsidR="00F27F91" w:rsidRDefault="00F27F91">
      <w:pPr>
        <w:rPr>
          <w:lang w:val="nl-NL"/>
        </w:rPr>
      </w:pPr>
    </w:p>
    <w:p w14:paraId="6488C65F" w14:textId="77777777" w:rsidR="00F27F91" w:rsidRPr="00847EF5" w:rsidRDefault="00F27F91">
      <w:pPr>
        <w:rPr>
          <w:lang w:val="nl-NL"/>
        </w:rPr>
      </w:pPr>
    </w:p>
    <w:tbl>
      <w:tblPr>
        <w:tblW w:w="9464" w:type="dxa"/>
        <w:tblLayout w:type="fixed"/>
        <w:tblLook w:val="04A0" w:firstRow="1" w:lastRow="0" w:firstColumn="1" w:lastColumn="0" w:noHBand="0" w:noVBand="1"/>
      </w:tblPr>
      <w:tblGrid>
        <w:gridCol w:w="534"/>
        <w:gridCol w:w="8930"/>
      </w:tblGrid>
      <w:tr w:rsidR="00F27F91" w:rsidRPr="008F13C1" w14:paraId="5562FECD" w14:textId="77777777">
        <w:tc>
          <w:tcPr>
            <w:tcW w:w="534" w:type="dxa"/>
          </w:tcPr>
          <w:p w14:paraId="6E2F295D" w14:textId="77777777" w:rsidR="00F27F91" w:rsidRPr="00700E0C" w:rsidRDefault="00F27F91">
            <w:pPr>
              <w:pStyle w:val="Opgave"/>
            </w:pPr>
          </w:p>
        </w:tc>
        <w:tc>
          <w:tcPr>
            <w:tcW w:w="8930" w:type="dxa"/>
          </w:tcPr>
          <w:p w14:paraId="2252C27B" w14:textId="77777777" w:rsidR="00F27F91" w:rsidRDefault="00F27F91">
            <w:pPr>
              <w:rPr>
                <w:lang w:val="nl-NL"/>
              </w:rPr>
            </w:pPr>
            <w:r>
              <w:rPr>
                <w:lang w:val="nl-NL"/>
              </w:rPr>
              <w:t>Er is nog een andere camping in de buurt. In de folder lees je dit:</w:t>
            </w:r>
          </w:p>
          <w:p w14:paraId="5BFBBF86" w14:textId="77777777" w:rsidR="00F27F91" w:rsidRDefault="003C2A65">
            <w:pPr>
              <w:rPr>
                <w:lang w:val="nl-NL"/>
              </w:rPr>
            </w:pPr>
            <w:r>
              <w:rPr>
                <w:noProof/>
                <w:lang w:val="nl-NL" w:eastAsia="nl-NL"/>
              </w:rPr>
              <w:drawing>
                <wp:inline distT="0" distB="0" distL="0" distR="0" wp14:anchorId="7A2B54DE" wp14:editId="6B63D224">
                  <wp:extent cx="5528945" cy="733425"/>
                  <wp:effectExtent l="0" t="0" r="825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8945" cy="733425"/>
                          </a:xfrm>
                          <a:prstGeom prst="rect">
                            <a:avLst/>
                          </a:prstGeom>
                          <a:noFill/>
                          <a:ln>
                            <a:noFill/>
                          </a:ln>
                        </pic:spPr>
                      </pic:pic>
                    </a:graphicData>
                  </a:graphic>
                </wp:inline>
              </w:drawing>
            </w:r>
          </w:p>
          <w:p w14:paraId="63EF6586" w14:textId="77777777" w:rsidR="00F27F91" w:rsidRDefault="00F27F91">
            <w:pPr>
              <w:rPr>
                <w:lang w:val="nl-NL"/>
              </w:rPr>
            </w:pPr>
            <w:r>
              <w:rPr>
                <w:lang w:val="nl-NL"/>
              </w:rPr>
              <w:t xml:space="preserve"> en dit:</w:t>
            </w:r>
          </w:p>
          <w:p w14:paraId="7216AA75" w14:textId="77777777" w:rsidR="00F27F91" w:rsidRDefault="003C2A65">
            <w:pPr>
              <w:rPr>
                <w:lang w:val="nl-NL"/>
              </w:rPr>
            </w:pPr>
            <w:r>
              <w:rPr>
                <w:noProof/>
                <w:lang w:val="nl-NL" w:eastAsia="nl-NL"/>
              </w:rPr>
              <w:drawing>
                <wp:inline distT="0" distB="0" distL="0" distR="0" wp14:anchorId="6F8194E7" wp14:editId="593A5C6D">
                  <wp:extent cx="2604770" cy="297815"/>
                  <wp:effectExtent l="0" t="0" r="1143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770" cy="297815"/>
                          </a:xfrm>
                          <a:prstGeom prst="rect">
                            <a:avLst/>
                          </a:prstGeom>
                          <a:noFill/>
                          <a:ln>
                            <a:noFill/>
                          </a:ln>
                        </pic:spPr>
                      </pic:pic>
                    </a:graphicData>
                  </a:graphic>
                </wp:inline>
              </w:drawing>
            </w:r>
          </w:p>
          <w:p w14:paraId="6A96301B" w14:textId="77777777" w:rsidR="00F27F91" w:rsidRDefault="00F27F91">
            <w:pPr>
              <w:rPr>
                <w:lang w:val="nl-NL"/>
              </w:rPr>
            </w:pPr>
            <w:r>
              <w:rPr>
                <w:lang w:val="nl-NL"/>
              </w:rPr>
              <w:t>en ook:</w:t>
            </w:r>
          </w:p>
          <w:p w14:paraId="1EC06157" w14:textId="77777777" w:rsidR="00F27F91" w:rsidRPr="0030557C" w:rsidRDefault="003C2A65">
            <w:pPr>
              <w:rPr>
                <w:lang w:val="nl-NL"/>
              </w:rPr>
            </w:pPr>
            <w:r>
              <w:rPr>
                <w:noProof/>
                <w:lang w:val="nl-NL" w:eastAsia="nl-NL"/>
              </w:rPr>
              <w:lastRenderedPageBreak/>
              <w:drawing>
                <wp:inline distT="0" distB="0" distL="0" distR="0" wp14:anchorId="2EF89AD7" wp14:editId="1258EA66">
                  <wp:extent cx="5528945" cy="59563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945" cy="595630"/>
                          </a:xfrm>
                          <a:prstGeom prst="rect">
                            <a:avLst/>
                          </a:prstGeom>
                          <a:noFill/>
                          <a:ln>
                            <a:noFill/>
                          </a:ln>
                        </pic:spPr>
                      </pic:pic>
                    </a:graphicData>
                  </a:graphic>
                </wp:inline>
              </w:drawing>
            </w:r>
          </w:p>
        </w:tc>
      </w:tr>
      <w:tr w:rsidR="00F27F91" w:rsidRPr="002B12DB" w14:paraId="4696BA49" w14:textId="77777777">
        <w:tc>
          <w:tcPr>
            <w:tcW w:w="534" w:type="dxa"/>
          </w:tcPr>
          <w:p w14:paraId="51D5E127" w14:textId="77777777" w:rsidR="00F27F91" w:rsidRPr="008F13C1" w:rsidRDefault="00F27F91">
            <w:pPr>
              <w:rPr>
                <w:lang w:val="nl-NL"/>
              </w:rPr>
            </w:pPr>
            <w:r>
              <w:rPr>
                <w:lang w:val="nl-NL"/>
              </w:rPr>
              <w:lastRenderedPageBreak/>
              <w:t>a.</w:t>
            </w:r>
          </w:p>
        </w:tc>
        <w:tc>
          <w:tcPr>
            <w:tcW w:w="8930" w:type="dxa"/>
          </w:tcPr>
          <w:p w14:paraId="152B777A" w14:textId="77777777" w:rsidR="00F27F91" w:rsidRDefault="00F27F91">
            <w:pPr>
              <w:rPr>
                <w:lang w:val="nl-NL"/>
              </w:rPr>
            </w:pPr>
            <w:r>
              <w:rPr>
                <w:lang w:val="nl-NL"/>
              </w:rPr>
              <w:t>Geef op het kaartje aan waar deze camping kan liggen.</w:t>
            </w:r>
          </w:p>
          <w:p w14:paraId="3F9342C9" w14:textId="77777777" w:rsidR="00116932" w:rsidRDefault="003C2A65" w:rsidP="00116932">
            <w:pPr>
              <w:jc w:val="center"/>
              <w:rPr>
                <w:lang w:val="nl-NL"/>
              </w:rPr>
            </w:pPr>
            <w:r>
              <w:rPr>
                <w:noProof/>
                <w:lang w:val="nl-NL" w:eastAsia="nl-NL"/>
              </w:rPr>
              <w:drawing>
                <wp:inline distT="0" distB="0" distL="0" distR="0" wp14:anchorId="7824F8AF" wp14:editId="3D65432A">
                  <wp:extent cx="2658110" cy="2126615"/>
                  <wp:effectExtent l="0" t="0" r="8890" b="6985"/>
                  <wp:docPr id="6" name="Afbeelding 6" descr="kaartje_ove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artje_over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8110" cy="2126615"/>
                          </a:xfrm>
                          <a:prstGeom prst="rect">
                            <a:avLst/>
                          </a:prstGeom>
                          <a:noFill/>
                          <a:ln>
                            <a:noFill/>
                          </a:ln>
                        </pic:spPr>
                      </pic:pic>
                    </a:graphicData>
                  </a:graphic>
                </wp:inline>
              </w:drawing>
            </w:r>
          </w:p>
          <w:p w14:paraId="0F75ED18" w14:textId="77777777" w:rsidR="00116932" w:rsidRDefault="00116932" w:rsidP="00116932">
            <w:pPr>
              <w:rPr>
                <w:b/>
                <w:i/>
                <w:lang w:val="nl-NL"/>
              </w:rPr>
            </w:pPr>
            <w:r w:rsidRPr="00116932">
              <w:rPr>
                <w:b/>
                <w:i/>
                <w:lang w:val="nl-NL"/>
              </w:rPr>
              <w:t xml:space="preserve">In het driehoekje </w:t>
            </w:r>
            <w:proofErr w:type="spellStart"/>
            <w:r w:rsidRPr="00116932">
              <w:rPr>
                <w:b/>
                <w:i/>
                <w:lang w:val="nl-NL"/>
              </w:rPr>
              <w:t>Rampweg</w:t>
            </w:r>
            <w:proofErr w:type="spellEnd"/>
            <w:r w:rsidRPr="00116932">
              <w:rPr>
                <w:b/>
                <w:i/>
                <w:lang w:val="nl-NL"/>
              </w:rPr>
              <w:t xml:space="preserve"> vlakbij </w:t>
            </w:r>
            <w:proofErr w:type="spellStart"/>
            <w:r w:rsidRPr="00116932">
              <w:rPr>
                <w:b/>
                <w:i/>
                <w:lang w:val="nl-NL"/>
              </w:rPr>
              <w:t>Scharendijke</w:t>
            </w:r>
            <w:proofErr w:type="spellEnd"/>
            <w:r w:rsidRPr="00116932">
              <w:rPr>
                <w:b/>
                <w:i/>
                <w:lang w:val="nl-NL"/>
              </w:rPr>
              <w:t>, vlakbij de Brouwersdam</w:t>
            </w:r>
          </w:p>
          <w:p w14:paraId="3A155D8D" w14:textId="77777777" w:rsidR="00116932" w:rsidRPr="00116932" w:rsidRDefault="00116932">
            <w:pPr>
              <w:rPr>
                <w:b/>
                <w:i/>
                <w:lang w:val="nl-NL"/>
              </w:rPr>
            </w:pPr>
            <w:r>
              <w:rPr>
                <w:b/>
                <w:i/>
                <w:lang w:val="nl-NL"/>
              </w:rPr>
              <w:t>(feitelijk klopt het niet, want de cirkels raken elkaar niet, en wordt er dus wat gesjoemeld met de genoemde afstande</w:t>
            </w:r>
            <w:r w:rsidR="00A2413C">
              <w:rPr>
                <w:b/>
                <w:i/>
                <w:lang w:val="nl-NL"/>
              </w:rPr>
              <w:t>n)</w:t>
            </w:r>
          </w:p>
          <w:p w14:paraId="60B2CE07" w14:textId="77777777" w:rsidR="00F27F91" w:rsidRDefault="00F27F91">
            <w:pPr>
              <w:rPr>
                <w:lang w:val="nl-NL"/>
              </w:rPr>
            </w:pPr>
          </w:p>
        </w:tc>
      </w:tr>
      <w:tr w:rsidR="00F27F91" w:rsidRPr="008F13C1" w14:paraId="1AD7FA60" w14:textId="77777777">
        <w:tc>
          <w:tcPr>
            <w:tcW w:w="534" w:type="dxa"/>
          </w:tcPr>
          <w:p w14:paraId="1F7550E6" w14:textId="77777777" w:rsidR="00F27F91" w:rsidRDefault="00F27F91">
            <w:pPr>
              <w:rPr>
                <w:lang w:val="nl-NL"/>
              </w:rPr>
            </w:pPr>
            <w:r>
              <w:rPr>
                <w:lang w:val="nl-NL"/>
              </w:rPr>
              <w:t>b.</w:t>
            </w:r>
          </w:p>
        </w:tc>
        <w:tc>
          <w:tcPr>
            <w:tcW w:w="8930" w:type="dxa"/>
          </w:tcPr>
          <w:p w14:paraId="72AD3AE1" w14:textId="77777777" w:rsidR="00F27F91" w:rsidRDefault="00F27F91">
            <w:pPr>
              <w:rPr>
                <w:lang w:val="nl-NL"/>
              </w:rPr>
            </w:pPr>
            <w:r>
              <w:rPr>
                <w:lang w:val="nl-NL"/>
              </w:rPr>
              <w:t>Zou je deze camping kiezen? Waarom wel of waarom niet.</w:t>
            </w:r>
          </w:p>
          <w:p w14:paraId="7AB8B3D5" w14:textId="77777777" w:rsidR="00F27F91" w:rsidRPr="00F2340F" w:rsidRDefault="00F2340F">
            <w:pPr>
              <w:rPr>
                <w:b/>
                <w:i/>
                <w:lang w:val="nl-NL"/>
              </w:rPr>
            </w:pPr>
            <w:r>
              <w:rPr>
                <w:b/>
                <w:i/>
                <w:lang w:val="nl-NL"/>
              </w:rPr>
              <w:t>Meerdere antwoorden mogelijk</w:t>
            </w:r>
          </w:p>
        </w:tc>
      </w:tr>
    </w:tbl>
    <w:p w14:paraId="6AAD026C" w14:textId="77777777" w:rsidR="00F27F91" w:rsidRPr="00847EF5" w:rsidRDefault="00F27F91">
      <w:pPr>
        <w:rPr>
          <w:lang w:val="nl-NL"/>
        </w:rPr>
      </w:pPr>
    </w:p>
    <w:tbl>
      <w:tblPr>
        <w:tblW w:w="9464" w:type="dxa"/>
        <w:tblLayout w:type="fixed"/>
        <w:tblLook w:val="04A0" w:firstRow="1" w:lastRow="0" w:firstColumn="1" w:lastColumn="0" w:noHBand="0" w:noVBand="1"/>
      </w:tblPr>
      <w:tblGrid>
        <w:gridCol w:w="534"/>
        <w:gridCol w:w="8930"/>
      </w:tblGrid>
      <w:tr w:rsidR="00F27F91" w:rsidRPr="008F13C1" w14:paraId="36FF1BEC" w14:textId="77777777">
        <w:tc>
          <w:tcPr>
            <w:tcW w:w="534" w:type="dxa"/>
          </w:tcPr>
          <w:p w14:paraId="0A42E95E" w14:textId="77777777" w:rsidR="00F27F91" w:rsidRPr="00700E0C" w:rsidRDefault="00F27F91">
            <w:pPr>
              <w:pStyle w:val="Opgave"/>
            </w:pPr>
          </w:p>
        </w:tc>
        <w:tc>
          <w:tcPr>
            <w:tcW w:w="8930" w:type="dxa"/>
          </w:tcPr>
          <w:p w14:paraId="43FF5F7D" w14:textId="77777777" w:rsidR="00F27F91" w:rsidRPr="0030557C" w:rsidRDefault="00F27F91">
            <w:pPr>
              <w:rPr>
                <w:lang w:val="nl-NL"/>
              </w:rPr>
            </w:pPr>
          </w:p>
        </w:tc>
      </w:tr>
      <w:tr w:rsidR="00F27F91" w:rsidRPr="002B12DB" w14:paraId="52760EEF" w14:textId="77777777">
        <w:tc>
          <w:tcPr>
            <w:tcW w:w="534" w:type="dxa"/>
          </w:tcPr>
          <w:p w14:paraId="73DEFA95" w14:textId="77777777" w:rsidR="00F27F91" w:rsidRPr="008F13C1" w:rsidRDefault="00F27F91">
            <w:pPr>
              <w:rPr>
                <w:lang w:val="nl-NL"/>
              </w:rPr>
            </w:pPr>
            <w:r>
              <w:rPr>
                <w:lang w:val="nl-NL"/>
              </w:rPr>
              <w:t xml:space="preserve">a. </w:t>
            </w:r>
          </w:p>
        </w:tc>
        <w:tc>
          <w:tcPr>
            <w:tcW w:w="8930" w:type="dxa"/>
          </w:tcPr>
          <w:p w14:paraId="4C401BC4" w14:textId="2D8349A7" w:rsidR="00F27F91" w:rsidRPr="00A2413C" w:rsidRDefault="00F27F91" w:rsidP="00A2413C">
            <w:pPr>
              <w:rPr>
                <w:b/>
                <w:i/>
                <w:lang w:val="nl-NL"/>
              </w:rPr>
            </w:pPr>
            <w:r>
              <w:rPr>
                <w:lang w:val="nl-NL"/>
              </w:rPr>
              <w:t>Je spreekt 1 : 500 000 uit als</w:t>
            </w:r>
            <w:r w:rsidR="00A2413C">
              <w:rPr>
                <w:lang w:val="nl-NL"/>
              </w:rPr>
              <w:t xml:space="preserve"> </w:t>
            </w:r>
            <w:r w:rsidR="00502C55">
              <w:rPr>
                <w:b/>
                <w:i/>
                <w:lang w:val="nl-NL"/>
              </w:rPr>
              <w:t>1 op de vijf</w:t>
            </w:r>
            <w:r w:rsidR="00604A3C" w:rsidRPr="00A2413C">
              <w:rPr>
                <w:b/>
                <w:i/>
                <w:lang w:val="nl-NL"/>
              </w:rPr>
              <w:t>honderdduize</w:t>
            </w:r>
            <w:r w:rsidR="00A2413C" w:rsidRPr="00A2413C">
              <w:rPr>
                <w:b/>
                <w:i/>
                <w:lang w:val="nl-NL"/>
              </w:rPr>
              <w:t>nd</w:t>
            </w:r>
          </w:p>
        </w:tc>
      </w:tr>
      <w:tr w:rsidR="00F27F91" w:rsidRPr="002B12DB" w14:paraId="7D41CE77" w14:textId="77777777">
        <w:tc>
          <w:tcPr>
            <w:tcW w:w="534" w:type="dxa"/>
          </w:tcPr>
          <w:p w14:paraId="1627D3C6" w14:textId="77777777" w:rsidR="00F27F91" w:rsidRDefault="00F27F91">
            <w:pPr>
              <w:rPr>
                <w:lang w:val="nl-NL"/>
              </w:rPr>
            </w:pPr>
            <w:r>
              <w:rPr>
                <w:lang w:val="nl-NL"/>
              </w:rPr>
              <w:t>b.</w:t>
            </w:r>
          </w:p>
        </w:tc>
        <w:tc>
          <w:tcPr>
            <w:tcW w:w="8930" w:type="dxa"/>
          </w:tcPr>
          <w:p w14:paraId="10F40A74" w14:textId="77777777" w:rsidR="00F27F91" w:rsidRDefault="00F27F91" w:rsidP="00A2413C">
            <w:pPr>
              <w:rPr>
                <w:lang w:val="nl-NL"/>
              </w:rPr>
            </w:pPr>
            <w:r>
              <w:rPr>
                <w:lang w:val="nl-NL"/>
              </w:rPr>
              <w:t>schaal 1 : 500 000 betekent</w:t>
            </w:r>
            <w:r w:rsidR="00A2413C">
              <w:rPr>
                <w:lang w:val="nl-NL"/>
              </w:rPr>
              <w:t xml:space="preserve">: </w:t>
            </w:r>
            <w:r>
              <w:rPr>
                <w:lang w:val="nl-NL"/>
              </w:rPr>
              <w:t xml:space="preserve">1 </w:t>
            </w:r>
            <w:r w:rsidR="00A2413C">
              <w:rPr>
                <w:b/>
                <w:i/>
                <w:lang w:val="nl-NL"/>
              </w:rPr>
              <w:t>cm</w:t>
            </w:r>
            <w:r>
              <w:rPr>
                <w:lang w:val="nl-NL"/>
              </w:rPr>
              <w:t xml:space="preserve"> op de kaart is </w:t>
            </w:r>
            <w:r w:rsidR="00A2413C">
              <w:rPr>
                <w:b/>
                <w:i/>
                <w:lang w:val="nl-NL"/>
              </w:rPr>
              <w:t>500 000</w:t>
            </w:r>
            <w:r>
              <w:rPr>
                <w:lang w:val="nl-NL"/>
              </w:rPr>
              <w:t xml:space="preserve"> cm = </w:t>
            </w:r>
            <w:r w:rsidR="00A2413C">
              <w:rPr>
                <w:b/>
                <w:i/>
                <w:lang w:val="nl-NL"/>
              </w:rPr>
              <w:t>5</w:t>
            </w:r>
            <w:r>
              <w:rPr>
                <w:lang w:val="nl-NL"/>
              </w:rPr>
              <w:t xml:space="preserve"> kilometer in </w:t>
            </w:r>
            <w:r w:rsidR="00604A3C">
              <w:rPr>
                <w:lang w:val="nl-NL"/>
              </w:rPr>
              <w:t>werkelijkheid.</w:t>
            </w:r>
          </w:p>
        </w:tc>
      </w:tr>
    </w:tbl>
    <w:p w14:paraId="609AB2A0" w14:textId="77777777" w:rsidR="00742DAF" w:rsidRDefault="00742DAF">
      <w:pPr>
        <w:rPr>
          <w:b/>
          <w:lang w:val="nl-NL"/>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Layout w:type="fixed"/>
        <w:tblCellMar>
          <w:top w:w="113" w:type="dxa"/>
          <w:bottom w:w="113" w:type="dxa"/>
        </w:tblCellMar>
        <w:tblLook w:val="01E0" w:firstRow="1" w:lastRow="1" w:firstColumn="1" w:lastColumn="1" w:noHBand="0" w:noVBand="0"/>
      </w:tblPr>
      <w:tblGrid>
        <w:gridCol w:w="9464"/>
      </w:tblGrid>
      <w:tr w:rsidR="00742DAF" w:rsidRPr="0030557C" w14:paraId="3A82CA20" w14:textId="77777777">
        <w:trPr>
          <w:trHeight w:val="2518"/>
          <w:jc w:val="center"/>
        </w:trPr>
        <w:tc>
          <w:tcPr>
            <w:tcW w:w="9464" w:type="dxa"/>
            <w:shd w:val="clear" w:color="C6D9F1" w:fill="auto"/>
          </w:tcPr>
          <w:p w14:paraId="29C386A8" w14:textId="77777777" w:rsidR="00742DAF" w:rsidRDefault="00742DAF" w:rsidP="00742DAF">
            <w:pPr>
              <w:rPr>
                <w:lang w:val="nl-NL"/>
              </w:rPr>
            </w:pPr>
            <w:r>
              <w:rPr>
                <w:lang w:val="nl-NL"/>
              </w:rPr>
              <w:t xml:space="preserve">Als je een camping gaat kiezen let je waarschijnlijk ook op de kosten. Dit zijn de prijzen </w:t>
            </w:r>
            <w:r w:rsidR="008C4192">
              <w:rPr>
                <w:lang w:val="nl-NL"/>
              </w:rPr>
              <w:t xml:space="preserve">voor </w:t>
            </w:r>
            <w:r>
              <w:rPr>
                <w:lang w:val="nl-NL"/>
              </w:rPr>
              <w:t>camping Duin en Zand</w:t>
            </w:r>
            <w:r w:rsidR="00DE703B">
              <w:rPr>
                <w:lang w:val="nl-NL"/>
              </w:rPr>
              <w:t xml:space="preserve"> (de camping uit opdracht 3)</w:t>
            </w:r>
            <w:r>
              <w:rPr>
                <w:lang w:val="nl-NL"/>
              </w:rPr>
              <w:t>.</w:t>
            </w:r>
          </w:p>
          <w:p w14:paraId="4D11AF66" w14:textId="77777777" w:rsidR="00742DAF" w:rsidRPr="0030557C" w:rsidRDefault="003C2A65" w:rsidP="00A2413C">
            <w:pPr>
              <w:jc w:val="center"/>
              <w:rPr>
                <w:lang w:val="nl-NL"/>
              </w:rPr>
            </w:pPr>
            <w:r>
              <w:rPr>
                <w:noProof/>
                <w:lang w:val="nl-NL" w:eastAsia="nl-NL"/>
              </w:rPr>
              <w:drawing>
                <wp:inline distT="0" distB="0" distL="0" distR="0" wp14:anchorId="70CE8A2E" wp14:editId="3E980471">
                  <wp:extent cx="2700655" cy="225425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t="8913"/>
                          <a:stretch>
                            <a:fillRect/>
                          </a:stretch>
                        </pic:blipFill>
                        <pic:spPr bwMode="auto">
                          <a:xfrm>
                            <a:off x="0" y="0"/>
                            <a:ext cx="2700655" cy="2254250"/>
                          </a:xfrm>
                          <a:prstGeom prst="rect">
                            <a:avLst/>
                          </a:prstGeom>
                          <a:solidFill>
                            <a:srgbClr val="FFFFFF"/>
                          </a:solidFill>
                          <a:ln>
                            <a:noFill/>
                          </a:ln>
                        </pic:spPr>
                      </pic:pic>
                    </a:graphicData>
                  </a:graphic>
                </wp:inline>
              </w:drawing>
            </w:r>
          </w:p>
        </w:tc>
      </w:tr>
    </w:tbl>
    <w:p w14:paraId="469100F2" w14:textId="77777777" w:rsidR="00742DAF" w:rsidRDefault="00742DAF">
      <w:pPr>
        <w:rPr>
          <w:b/>
          <w:lang w:val="nl-NL"/>
        </w:rPr>
      </w:pPr>
    </w:p>
    <w:p w14:paraId="43DE1D27" w14:textId="77777777" w:rsidR="00742DAF" w:rsidRDefault="00742DAF">
      <w:pPr>
        <w:rPr>
          <w:b/>
          <w:lang w:val="nl-NL"/>
        </w:rPr>
      </w:pPr>
    </w:p>
    <w:p w14:paraId="3B1147D2" w14:textId="77777777" w:rsidR="00627E60" w:rsidRDefault="00627E60">
      <w:pPr>
        <w:rPr>
          <w:b/>
          <w:lang w:val="nl-NL"/>
        </w:rPr>
      </w:pPr>
    </w:p>
    <w:tbl>
      <w:tblPr>
        <w:tblW w:w="9464" w:type="dxa"/>
        <w:tblLayout w:type="fixed"/>
        <w:tblLook w:val="04A0" w:firstRow="1" w:lastRow="0" w:firstColumn="1" w:lastColumn="0" w:noHBand="0" w:noVBand="1"/>
      </w:tblPr>
      <w:tblGrid>
        <w:gridCol w:w="534"/>
        <w:gridCol w:w="8930"/>
      </w:tblGrid>
      <w:tr w:rsidR="00742DAF" w:rsidRPr="002B12DB" w14:paraId="18399874" w14:textId="77777777">
        <w:tc>
          <w:tcPr>
            <w:tcW w:w="534" w:type="dxa"/>
          </w:tcPr>
          <w:p w14:paraId="20FD1749" w14:textId="77777777" w:rsidR="00742DAF" w:rsidRPr="00700E0C" w:rsidRDefault="00742DAF" w:rsidP="00F27F91">
            <w:pPr>
              <w:pStyle w:val="Opgave"/>
            </w:pPr>
          </w:p>
        </w:tc>
        <w:tc>
          <w:tcPr>
            <w:tcW w:w="8930" w:type="dxa"/>
          </w:tcPr>
          <w:p w14:paraId="287316C0" w14:textId="77777777" w:rsidR="00742DAF" w:rsidRDefault="00742DAF" w:rsidP="00F27F91">
            <w:pPr>
              <w:rPr>
                <w:lang w:val="nl-NL"/>
              </w:rPr>
            </w:pPr>
            <w:r>
              <w:rPr>
                <w:lang w:val="nl-NL"/>
              </w:rPr>
              <w:t xml:space="preserve">Erik heeft uitgerekend dat hij voor </w:t>
            </w:r>
            <w:r w:rsidR="008C4192">
              <w:rPr>
                <w:lang w:val="nl-NL"/>
              </w:rPr>
              <w:t xml:space="preserve">een week op </w:t>
            </w:r>
            <w:r>
              <w:rPr>
                <w:lang w:val="nl-NL"/>
              </w:rPr>
              <w:t>camping Duin</w:t>
            </w:r>
            <w:r w:rsidR="0085332E">
              <w:rPr>
                <w:lang w:val="nl-NL"/>
              </w:rPr>
              <w:t xml:space="preserve"> en Zand € 520,55 moet betalen. </w:t>
            </w:r>
            <w:r>
              <w:rPr>
                <w:lang w:val="nl-NL"/>
              </w:rPr>
              <w:t>Hieronder zie je zijn berekening:</w:t>
            </w:r>
          </w:p>
          <w:p w14:paraId="623C854F" w14:textId="77777777" w:rsidR="00742DAF" w:rsidRPr="00742DAF" w:rsidRDefault="0085332E" w:rsidP="00F27F91">
            <w:pPr>
              <w:rPr>
                <w:lang w:val="nl-NL"/>
              </w:rPr>
            </w:pPr>
            <w:r>
              <w:rPr>
                <w:lang w:val="nl-NL"/>
              </w:rPr>
              <w:t>Eigen t</w:t>
            </w:r>
            <w:r w:rsidR="00742DAF" w:rsidRPr="00742DAF">
              <w:rPr>
                <w:lang w:val="nl-NL"/>
              </w:rPr>
              <w:t>ent</w:t>
            </w:r>
            <w:r w:rsidR="00742DAF" w:rsidRPr="00742DAF">
              <w:rPr>
                <w:lang w:val="nl-NL"/>
              </w:rPr>
              <w:tab/>
            </w:r>
            <w:r w:rsidR="00742DAF" w:rsidRPr="00742DAF">
              <w:rPr>
                <w:lang w:val="nl-NL"/>
              </w:rPr>
              <w:tab/>
            </w:r>
            <w:r w:rsidR="00742DAF" w:rsidRPr="00742DAF">
              <w:rPr>
                <w:lang w:val="nl-NL"/>
              </w:rPr>
              <w:tab/>
            </w:r>
            <w:r w:rsidR="00742DAF" w:rsidRPr="00742DAF">
              <w:rPr>
                <w:lang w:val="nl-NL"/>
              </w:rPr>
              <w:tab/>
            </w:r>
            <w:r w:rsidR="00742DAF" w:rsidRPr="00742DAF">
              <w:rPr>
                <w:lang w:val="nl-NL"/>
              </w:rPr>
              <w:tab/>
            </w:r>
            <w:r w:rsidR="00742DAF" w:rsidRPr="00742DAF">
              <w:rPr>
                <w:lang w:val="nl-NL"/>
              </w:rPr>
              <w:tab/>
              <w:t>€ 190,05</w:t>
            </w:r>
          </w:p>
          <w:p w14:paraId="46D3256E" w14:textId="77777777" w:rsidR="00742DAF" w:rsidRPr="00742DAF" w:rsidRDefault="00742DAF" w:rsidP="00F27F91">
            <w:pPr>
              <w:rPr>
                <w:lang w:val="nl-NL"/>
              </w:rPr>
            </w:pPr>
            <w:r w:rsidRPr="00742DAF">
              <w:rPr>
                <w:lang w:val="nl-NL"/>
              </w:rPr>
              <w:t>Extra personen</w:t>
            </w:r>
            <w:r w:rsidRPr="00742DAF">
              <w:rPr>
                <w:lang w:val="nl-NL"/>
              </w:rPr>
              <w:tab/>
              <w:t>2 x 70 = 140</w:t>
            </w:r>
            <w:r w:rsidRPr="00742DAF">
              <w:rPr>
                <w:lang w:val="nl-NL"/>
              </w:rPr>
              <w:tab/>
            </w:r>
            <w:r w:rsidRPr="00742DAF">
              <w:rPr>
                <w:lang w:val="nl-NL"/>
              </w:rPr>
              <w:tab/>
            </w:r>
            <w:r w:rsidRPr="00742DAF">
              <w:rPr>
                <w:lang w:val="nl-NL"/>
              </w:rPr>
              <w:tab/>
              <w:t>€ 140,-</w:t>
            </w:r>
          </w:p>
          <w:p w14:paraId="2D4FBEDC" w14:textId="77777777" w:rsidR="00742DAF" w:rsidRPr="00742DAF" w:rsidRDefault="00742DAF" w:rsidP="00F27F91">
            <w:pPr>
              <w:rPr>
                <w:lang w:val="nl-NL"/>
              </w:rPr>
            </w:pPr>
            <w:r w:rsidRPr="00742DAF">
              <w:rPr>
                <w:lang w:val="nl-NL"/>
              </w:rPr>
              <w:t>Internet</w:t>
            </w:r>
            <w:r w:rsidRPr="00742DAF">
              <w:rPr>
                <w:lang w:val="nl-NL"/>
              </w:rPr>
              <w:tab/>
            </w:r>
            <w:r w:rsidRPr="00742DAF">
              <w:rPr>
                <w:lang w:val="nl-NL"/>
              </w:rPr>
              <w:tab/>
              <w:t>4 x 2,50 =10</w:t>
            </w:r>
            <w:r w:rsidRPr="00742DAF">
              <w:rPr>
                <w:lang w:val="nl-NL"/>
              </w:rPr>
              <w:tab/>
            </w:r>
            <w:r w:rsidRPr="00742DAF">
              <w:rPr>
                <w:lang w:val="nl-NL"/>
              </w:rPr>
              <w:tab/>
            </w:r>
            <w:r w:rsidRPr="00742DAF">
              <w:rPr>
                <w:lang w:val="nl-NL"/>
              </w:rPr>
              <w:tab/>
              <w:t>€ 10,-</w:t>
            </w:r>
          </w:p>
          <w:p w14:paraId="6759C5DA" w14:textId="77777777" w:rsidR="00742DAF" w:rsidRPr="00742DAF" w:rsidRDefault="00742DAF" w:rsidP="00F27F91">
            <w:pPr>
              <w:rPr>
                <w:lang w:val="nl-NL"/>
              </w:rPr>
            </w:pPr>
            <w:r w:rsidRPr="00742DAF">
              <w:rPr>
                <w:lang w:val="nl-NL"/>
              </w:rPr>
              <w:t>Annulering</w:t>
            </w:r>
            <w:r w:rsidRPr="00742DAF">
              <w:rPr>
                <w:lang w:val="nl-NL"/>
              </w:rPr>
              <w:tab/>
            </w:r>
            <w:r w:rsidRPr="00742DAF">
              <w:rPr>
                <w:lang w:val="nl-NL"/>
              </w:rPr>
              <w:tab/>
            </w:r>
            <w:r w:rsidRPr="00742DAF">
              <w:rPr>
                <w:lang w:val="nl-NL"/>
              </w:rPr>
              <w:tab/>
            </w:r>
            <w:r w:rsidRPr="00742DAF">
              <w:rPr>
                <w:lang w:val="nl-NL"/>
              </w:rPr>
              <w:tab/>
            </w:r>
            <w:r w:rsidRPr="00742DAF">
              <w:rPr>
                <w:lang w:val="nl-NL"/>
              </w:rPr>
              <w:tab/>
            </w:r>
            <w:r w:rsidRPr="00742DAF">
              <w:rPr>
                <w:lang w:val="nl-NL"/>
              </w:rPr>
              <w:tab/>
              <w:t>€ 15,50</w:t>
            </w:r>
          </w:p>
          <w:p w14:paraId="7A08246B" w14:textId="77777777" w:rsidR="00742DAF" w:rsidRPr="00742DAF" w:rsidRDefault="00742DAF" w:rsidP="00F27F91">
            <w:pPr>
              <w:rPr>
                <w:lang w:val="nl-NL"/>
              </w:rPr>
            </w:pPr>
            <w:r w:rsidRPr="00742DAF">
              <w:rPr>
                <w:lang w:val="nl-NL"/>
              </w:rPr>
              <w:t>Reserveringskosten</w:t>
            </w:r>
            <w:r w:rsidRPr="00742DAF">
              <w:rPr>
                <w:lang w:val="nl-NL"/>
              </w:rPr>
              <w:tab/>
            </w:r>
            <w:r w:rsidRPr="00742DAF">
              <w:rPr>
                <w:lang w:val="nl-NL"/>
              </w:rPr>
              <w:tab/>
            </w:r>
            <w:r w:rsidRPr="00742DAF">
              <w:rPr>
                <w:lang w:val="nl-NL"/>
              </w:rPr>
              <w:tab/>
            </w:r>
            <w:r w:rsidRPr="00742DAF">
              <w:rPr>
                <w:lang w:val="nl-NL"/>
              </w:rPr>
              <w:tab/>
            </w:r>
            <w:r w:rsidRPr="00742DAF">
              <w:rPr>
                <w:lang w:val="nl-NL"/>
              </w:rPr>
              <w:tab/>
              <w:t>€ 15,-</w:t>
            </w:r>
          </w:p>
          <w:p w14:paraId="256A101D" w14:textId="77777777" w:rsidR="00742DAF" w:rsidRPr="00742DAF" w:rsidRDefault="00742DAF" w:rsidP="00F27F91">
            <w:pPr>
              <w:rPr>
                <w:lang w:val="nl-NL"/>
              </w:rPr>
            </w:pPr>
            <w:r w:rsidRPr="00742DAF">
              <w:rPr>
                <w:lang w:val="nl-NL"/>
              </w:rPr>
              <w:t>Borg</w:t>
            </w:r>
            <w:r w:rsidRPr="00742DAF">
              <w:rPr>
                <w:lang w:val="nl-NL"/>
              </w:rPr>
              <w:tab/>
            </w:r>
            <w:r w:rsidRPr="00742DAF">
              <w:rPr>
                <w:lang w:val="nl-NL"/>
              </w:rPr>
              <w:tab/>
            </w:r>
            <w:r w:rsidRPr="00742DAF">
              <w:rPr>
                <w:lang w:val="nl-NL"/>
              </w:rPr>
              <w:tab/>
            </w:r>
            <w:r w:rsidRPr="00742DAF">
              <w:rPr>
                <w:lang w:val="nl-NL"/>
              </w:rPr>
              <w:tab/>
            </w:r>
            <w:r w:rsidRPr="00742DAF">
              <w:rPr>
                <w:lang w:val="nl-NL"/>
              </w:rPr>
              <w:tab/>
            </w:r>
            <w:r w:rsidRPr="00742DAF">
              <w:rPr>
                <w:lang w:val="nl-NL"/>
              </w:rPr>
              <w:tab/>
            </w:r>
            <w:r w:rsidRPr="00742DAF">
              <w:rPr>
                <w:lang w:val="nl-NL"/>
              </w:rPr>
              <w:tab/>
              <w:t>€ 150</w:t>
            </w:r>
          </w:p>
          <w:p w14:paraId="70F8EA18" w14:textId="77777777" w:rsidR="00742DAF" w:rsidRPr="008F13C1" w:rsidRDefault="00742DAF" w:rsidP="00F27F91">
            <w:pPr>
              <w:rPr>
                <w:lang w:val="nl-NL"/>
              </w:rPr>
            </w:pPr>
            <w:r w:rsidRPr="00742DAF">
              <w:rPr>
                <w:lang w:val="nl-NL"/>
              </w:rPr>
              <w:t>Totaal</w:t>
            </w:r>
            <w:r w:rsidRPr="00742DAF">
              <w:rPr>
                <w:lang w:val="nl-NL"/>
              </w:rPr>
              <w:tab/>
            </w:r>
            <w:r w:rsidRPr="00742DAF">
              <w:rPr>
                <w:lang w:val="nl-NL"/>
              </w:rPr>
              <w:tab/>
            </w:r>
            <w:r w:rsidRPr="00742DAF">
              <w:rPr>
                <w:lang w:val="nl-NL"/>
              </w:rPr>
              <w:tab/>
            </w:r>
            <w:r w:rsidRPr="00742DAF">
              <w:rPr>
                <w:lang w:val="nl-NL"/>
              </w:rPr>
              <w:tab/>
            </w:r>
            <w:r w:rsidRPr="00742DAF">
              <w:rPr>
                <w:lang w:val="nl-NL"/>
              </w:rPr>
              <w:tab/>
            </w:r>
            <w:r w:rsidRPr="00742DAF">
              <w:rPr>
                <w:lang w:val="nl-NL"/>
              </w:rPr>
              <w:tab/>
            </w:r>
            <w:r w:rsidRPr="00742DAF">
              <w:rPr>
                <w:lang w:val="nl-NL"/>
              </w:rPr>
              <w:tab/>
              <w:t>€ 520,55</w:t>
            </w:r>
            <w:r w:rsidR="0085332E">
              <w:rPr>
                <w:lang w:val="nl-NL"/>
              </w:rPr>
              <w:tab/>
            </w:r>
            <w:r w:rsidR="0085332E">
              <w:rPr>
                <w:lang w:val="nl-NL"/>
              </w:rPr>
              <w:tab/>
            </w:r>
          </w:p>
        </w:tc>
      </w:tr>
      <w:tr w:rsidR="00742DAF" w:rsidRPr="002B12DB" w14:paraId="34135A57" w14:textId="77777777">
        <w:tc>
          <w:tcPr>
            <w:tcW w:w="534" w:type="dxa"/>
          </w:tcPr>
          <w:p w14:paraId="749A45D2" w14:textId="77777777" w:rsidR="00742DAF" w:rsidRPr="008F13C1" w:rsidRDefault="0085332E" w:rsidP="00F27F91">
            <w:pPr>
              <w:rPr>
                <w:lang w:val="nl-NL"/>
              </w:rPr>
            </w:pPr>
            <w:r>
              <w:rPr>
                <w:lang w:val="nl-NL"/>
              </w:rPr>
              <w:t>a.</w:t>
            </w:r>
          </w:p>
        </w:tc>
        <w:tc>
          <w:tcPr>
            <w:tcW w:w="8930" w:type="dxa"/>
          </w:tcPr>
          <w:p w14:paraId="5D758585" w14:textId="77777777" w:rsidR="00742DAF" w:rsidRPr="003646E2" w:rsidRDefault="0085332E" w:rsidP="00F27F91">
            <w:pPr>
              <w:rPr>
                <w:lang w:val="nl-NL"/>
              </w:rPr>
            </w:pPr>
            <w:r>
              <w:rPr>
                <w:lang w:val="nl-NL"/>
              </w:rPr>
              <w:t>Wat wordt er bedoeld met borg?</w:t>
            </w:r>
          </w:p>
          <w:p w14:paraId="00901F74" w14:textId="77777777" w:rsidR="0085332E" w:rsidRPr="00A2413C" w:rsidRDefault="00A2413C" w:rsidP="00F27F91">
            <w:pPr>
              <w:rPr>
                <w:b/>
                <w:i/>
                <w:lang w:val="nl-NL"/>
              </w:rPr>
            </w:pPr>
            <w:r w:rsidRPr="00A2413C">
              <w:rPr>
                <w:b/>
                <w:i/>
                <w:lang w:val="nl-NL"/>
              </w:rPr>
              <w:t>V</w:t>
            </w:r>
            <w:r w:rsidR="00604A3C" w:rsidRPr="00A2413C">
              <w:rPr>
                <w:b/>
                <w:i/>
                <w:lang w:val="nl-NL"/>
              </w:rPr>
              <w:t>ooruitbetaald bedrag dat je aan het eind terugkrijgt als je geen schulden meer hebt gemaakt op welke manier dan ook</w:t>
            </w:r>
            <w:r w:rsidR="001706EB" w:rsidRPr="00A2413C">
              <w:rPr>
                <w:b/>
                <w:i/>
                <w:lang w:val="nl-NL"/>
              </w:rPr>
              <w:t>, het is een garantie</w:t>
            </w:r>
          </w:p>
        </w:tc>
      </w:tr>
      <w:tr w:rsidR="0085332E" w:rsidRPr="008F13C1" w14:paraId="5731A175" w14:textId="77777777">
        <w:tc>
          <w:tcPr>
            <w:tcW w:w="534" w:type="dxa"/>
          </w:tcPr>
          <w:p w14:paraId="657D9418" w14:textId="77777777" w:rsidR="0085332E" w:rsidRDefault="0085332E" w:rsidP="00F27F91">
            <w:pPr>
              <w:rPr>
                <w:lang w:val="nl-NL"/>
              </w:rPr>
            </w:pPr>
            <w:r>
              <w:rPr>
                <w:lang w:val="nl-NL"/>
              </w:rPr>
              <w:t>b.</w:t>
            </w:r>
          </w:p>
        </w:tc>
        <w:tc>
          <w:tcPr>
            <w:tcW w:w="8930" w:type="dxa"/>
          </w:tcPr>
          <w:p w14:paraId="1DA755EB" w14:textId="77777777" w:rsidR="0085332E" w:rsidRPr="0085332E" w:rsidRDefault="0085332E" w:rsidP="0085332E">
            <w:pPr>
              <w:rPr>
                <w:lang w:val="nl-NL"/>
              </w:rPr>
            </w:pPr>
            <w:r w:rsidRPr="0085332E">
              <w:rPr>
                <w:lang w:val="nl-NL"/>
              </w:rPr>
              <w:t>Erik zijn vader rekent het na en komt op € 547,15. Wat is Erik vergeten mee te rekenen?</w:t>
            </w:r>
          </w:p>
          <w:p w14:paraId="3797D776" w14:textId="77777777" w:rsidR="0085332E" w:rsidRPr="00A2413C" w:rsidRDefault="00604A3C" w:rsidP="00F27F91">
            <w:pPr>
              <w:rPr>
                <w:b/>
                <w:i/>
                <w:lang w:val="nl-NL"/>
              </w:rPr>
            </w:pPr>
            <w:r w:rsidRPr="00A2413C">
              <w:rPr>
                <w:b/>
                <w:i/>
                <w:lang w:val="nl-NL"/>
              </w:rPr>
              <w:t>Erik is de toeristenbelasting vergeten.  4x € 6,65 = € 26,6</w:t>
            </w:r>
            <w:r w:rsidR="00A2413C" w:rsidRPr="00A2413C">
              <w:rPr>
                <w:b/>
                <w:i/>
                <w:lang w:val="nl-NL"/>
              </w:rPr>
              <w:t>0</w:t>
            </w:r>
          </w:p>
        </w:tc>
      </w:tr>
      <w:tr w:rsidR="0085332E" w:rsidRPr="002B12DB" w14:paraId="4AFF8B66" w14:textId="77777777">
        <w:tc>
          <w:tcPr>
            <w:tcW w:w="534" w:type="dxa"/>
          </w:tcPr>
          <w:p w14:paraId="260BEC4F" w14:textId="77777777" w:rsidR="0085332E" w:rsidRDefault="0085332E" w:rsidP="00F27F91">
            <w:pPr>
              <w:rPr>
                <w:lang w:val="nl-NL"/>
              </w:rPr>
            </w:pPr>
            <w:r>
              <w:rPr>
                <w:lang w:val="nl-NL"/>
              </w:rPr>
              <w:t xml:space="preserve">c. </w:t>
            </w:r>
          </w:p>
        </w:tc>
        <w:tc>
          <w:tcPr>
            <w:tcW w:w="8930" w:type="dxa"/>
          </w:tcPr>
          <w:p w14:paraId="32754E45" w14:textId="77777777" w:rsidR="0085332E" w:rsidRDefault="0085332E" w:rsidP="00B84D44">
            <w:pPr>
              <w:rPr>
                <w:lang w:val="nl-NL"/>
              </w:rPr>
            </w:pPr>
            <w:r w:rsidRPr="0085332E">
              <w:rPr>
                <w:lang w:val="nl-NL"/>
              </w:rPr>
              <w:t xml:space="preserve">Bij de berekeningen hebben Erik en zijn vader geen </w:t>
            </w:r>
            <w:r w:rsidR="00DE703B">
              <w:rPr>
                <w:lang w:val="nl-NL"/>
              </w:rPr>
              <w:t>kosten voor het d</w:t>
            </w:r>
            <w:r>
              <w:rPr>
                <w:lang w:val="nl-NL"/>
              </w:rPr>
              <w:t>ouche</w:t>
            </w:r>
            <w:r w:rsidR="00DE703B">
              <w:rPr>
                <w:lang w:val="nl-NL"/>
              </w:rPr>
              <w:t>n</w:t>
            </w:r>
            <w:r>
              <w:rPr>
                <w:lang w:val="nl-NL"/>
              </w:rPr>
              <w:t xml:space="preserve"> berekend. Hoeveel komt er voor douchen nog bij? Leg uit hoe je aan dit bedrag komt.</w:t>
            </w:r>
          </w:p>
          <w:p w14:paraId="5948700D" w14:textId="77777777" w:rsidR="0085332E" w:rsidRPr="00A2413C" w:rsidRDefault="00604A3C" w:rsidP="0085332E">
            <w:pPr>
              <w:rPr>
                <w:b/>
                <w:i/>
                <w:lang w:val="nl-NL"/>
              </w:rPr>
            </w:pPr>
            <w:r w:rsidRPr="00A2413C">
              <w:rPr>
                <w:b/>
                <w:i/>
                <w:lang w:val="nl-NL"/>
              </w:rPr>
              <w:t>Meerdere antwoorden mogelijk, als de vier personen elke dag gaan douchen dan is het 4 x 1 x 7 euro</w:t>
            </w:r>
          </w:p>
        </w:tc>
      </w:tr>
    </w:tbl>
    <w:p w14:paraId="48939861" w14:textId="77777777" w:rsidR="00742DAF" w:rsidRPr="00006F9C" w:rsidRDefault="00742DAF">
      <w:pPr>
        <w:rPr>
          <w:b/>
          <w:lang w:val="nl-NL"/>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Layout w:type="fixed"/>
        <w:tblCellMar>
          <w:top w:w="113" w:type="dxa"/>
          <w:bottom w:w="113" w:type="dxa"/>
        </w:tblCellMar>
        <w:tblLook w:val="01E0" w:firstRow="1" w:lastRow="1" w:firstColumn="1" w:lastColumn="1" w:noHBand="0" w:noVBand="0"/>
      </w:tblPr>
      <w:tblGrid>
        <w:gridCol w:w="9464"/>
      </w:tblGrid>
      <w:tr w:rsidR="00F27F91" w:rsidRPr="0030557C" w14:paraId="206D8353" w14:textId="77777777">
        <w:trPr>
          <w:trHeight w:val="2518"/>
          <w:jc w:val="center"/>
        </w:trPr>
        <w:tc>
          <w:tcPr>
            <w:tcW w:w="9464" w:type="dxa"/>
            <w:shd w:val="clear" w:color="C6D9F1" w:fill="auto"/>
          </w:tcPr>
          <w:p w14:paraId="61499049" w14:textId="77777777" w:rsidR="00742DAF" w:rsidRDefault="00742DAF">
            <w:pPr>
              <w:rPr>
                <w:lang w:val="nl-NL"/>
              </w:rPr>
            </w:pPr>
            <w:r>
              <w:rPr>
                <w:lang w:val="nl-NL"/>
              </w:rPr>
              <w:t xml:space="preserve">Dit is het overzicht van </w:t>
            </w:r>
            <w:r w:rsidR="0085332E">
              <w:rPr>
                <w:lang w:val="nl-NL"/>
              </w:rPr>
              <w:t xml:space="preserve">de tarieven van </w:t>
            </w:r>
            <w:r>
              <w:rPr>
                <w:lang w:val="nl-NL"/>
              </w:rPr>
              <w:t>camping de Duinhoeve</w:t>
            </w:r>
            <w:r w:rsidR="0085332E">
              <w:rPr>
                <w:lang w:val="nl-NL"/>
              </w:rPr>
              <w:t xml:space="preserve"> bij Renesse</w:t>
            </w:r>
            <w:r w:rsidR="00DE703B">
              <w:rPr>
                <w:lang w:val="nl-NL"/>
              </w:rPr>
              <w:t xml:space="preserve"> (Letter A op de kaart)</w:t>
            </w:r>
            <w:r w:rsidR="0085332E">
              <w:rPr>
                <w:lang w:val="nl-NL"/>
              </w:rPr>
              <w:t>.</w:t>
            </w:r>
          </w:p>
          <w:p w14:paraId="5E31328F" w14:textId="77777777" w:rsidR="00F27F91" w:rsidRPr="0030557C" w:rsidRDefault="003C2A65" w:rsidP="00A2413C">
            <w:pPr>
              <w:jc w:val="center"/>
              <w:rPr>
                <w:lang w:val="nl-NL"/>
              </w:rPr>
            </w:pPr>
            <w:r>
              <w:rPr>
                <w:noProof/>
                <w:lang w:val="nl-NL" w:eastAsia="nl-NL"/>
              </w:rPr>
              <w:drawing>
                <wp:inline distT="0" distB="0" distL="0" distR="0" wp14:anchorId="68EF3518" wp14:editId="3BD4D5F3">
                  <wp:extent cx="3423920" cy="2689860"/>
                  <wp:effectExtent l="0" t="0" r="508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920" cy="2689860"/>
                          </a:xfrm>
                          <a:prstGeom prst="rect">
                            <a:avLst/>
                          </a:prstGeom>
                          <a:solidFill>
                            <a:srgbClr val="FFFFFF"/>
                          </a:solidFill>
                          <a:ln>
                            <a:noFill/>
                          </a:ln>
                        </pic:spPr>
                      </pic:pic>
                    </a:graphicData>
                  </a:graphic>
                </wp:inline>
              </w:drawing>
            </w:r>
          </w:p>
        </w:tc>
      </w:tr>
    </w:tbl>
    <w:p w14:paraId="2453C5CB" w14:textId="77777777" w:rsidR="00F27F91" w:rsidRDefault="00F27F91">
      <w:pPr>
        <w:rPr>
          <w:lang w:val="nl-NL"/>
        </w:rPr>
      </w:pPr>
    </w:p>
    <w:p w14:paraId="3CD7D0E4" w14:textId="77777777" w:rsidR="00A2413C" w:rsidRDefault="00A2413C">
      <w:pPr>
        <w:rPr>
          <w:lang w:val="nl-NL"/>
        </w:rPr>
      </w:pPr>
    </w:p>
    <w:p w14:paraId="3E7593FE" w14:textId="77777777" w:rsidR="00A2413C" w:rsidRDefault="00A2413C">
      <w:pPr>
        <w:rPr>
          <w:lang w:val="nl-NL"/>
        </w:rPr>
      </w:pPr>
    </w:p>
    <w:p w14:paraId="3FBB56F5" w14:textId="77777777" w:rsidR="00F27F91" w:rsidRDefault="00F27F91">
      <w:pPr>
        <w:rPr>
          <w:lang w:val="nl-NL"/>
        </w:rPr>
      </w:pPr>
    </w:p>
    <w:p w14:paraId="1103CD1F" w14:textId="77777777" w:rsidR="00627E60" w:rsidRDefault="00627E60">
      <w:pPr>
        <w:rPr>
          <w:lang w:val="nl-NL"/>
        </w:rPr>
      </w:pPr>
    </w:p>
    <w:p w14:paraId="59E0E91D" w14:textId="77777777" w:rsidR="00627E60" w:rsidRDefault="00627E60">
      <w:pPr>
        <w:rPr>
          <w:lang w:val="nl-NL"/>
        </w:rPr>
      </w:pPr>
    </w:p>
    <w:tbl>
      <w:tblPr>
        <w:tblW w:w="9464" w:type="dxa"/>
        <w:tblLayout w:type="fixed"/>
        <w:tblLook w:val="04A0" w:firstRow="1" w:lastRow="0" w:firstColumn="1" w:lastColumn="0" w:noHBand="0" w:noVBand="1"/>
      </w:tblPr>
      <w:tblGrid>
        <w:gridCol w:w="534"/>
        <w:gridCol w:w="8930"/>
      </w:tblGrid>
      <w:tr w:rsidR="00F27F91" w:rsidRPr="002B12DB" w14:paraId="7B35BB8D" w14:textId="77777777">
        <w:tc>
          <w:tcPr>
            <w:tcW w:w="534" w:type="dxa"/>
          </w:tcPr>
          <w:p w14:paraId="245BE8FC" w14:textId="77777777" w:rsidR="00F27F91" w:rsidRPr="00700E0C" w:rsidRDefault="00F27F91">
            <w:pPr>
              <w:pStyle w:val="Opgave"/>
            </w:pPr>
          </w:p>
        </w:tc>
        <w:tc>
          <w:tcPr>
            <w:tcW w:w="8930" w:type="dxa"/>
          </w:tcPr>
          <w:p w14:paraId="7505D127" w14:textId="77777777" w:rsidR="00F27F91" w:rsidRPr="008F13C1" w:rsidRDefault="0085332E">
            <w:pPr>
              <w:rPr>
                <w:lang w:val="nl-NL"/>
              </w:rPr>
            </w:pPr>
            <w:r>
              <w:rPr>
                <w:lang w:val="nl-NL"/>
              </w:rPr>
              <w:t xml:space="preserve">Bereken wat het kost om met 4 personen en 1 tent een week te kamperen op camping Duinhoeve. </w:t>
            </w:r>
          </w:p>
        </w:tc>
      </w:tr>
      <w:tr w:rsidR="00F27F91" w:rsidRPr="008F13C1" w14:paraId="556B0836" w14:textId="77777777">
        <w:tc>
          <w:tcPr>
            <w:tcW w:w="534" w:type="dxa"/>
          </w:tcPr>
          <w:p w14:paraId="57691020" w14:textId="77777777" w:rsidR="00F27F91" w:rsidRPr="008F13C1" w:rsidRDefault="00F27F91">
            <w:pPr>
              <w:rPr>
                <w:lang w:val="nl-NL"/>
              </w:rPr>
            </w:pPr>
          </w:p>
        </w:tc>
        <w:tc>
          <w:tcPr>
            <w:tcW w:w="893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9"/>
              <w:gridCol w:w="1066"/>
            </w:tblGrid>
            <w:tr w:rsidR="00A2413C" w:rsidRPr="000F44D2" w14:paraId="26FBDEF6" w14:textId="77777777" w:rsidTr="000F44D2">
              <w:tc>
                <w:tcPr>
                  <w:tcW w:w="4349" w:type="dxa"/>
                </w:tcPr>
                <w:p w14:paraId="749C77DC" w14:textId="77777777" w:rsidR="00A2413C" w:rsidRPr="000F44D2" w:rsidRDefault="00A2413C">
                  <w:pPr>
                    <w:rPr>
                      <w:lang w:val="nl-NL"/>
                    </w:rPr>
                  </w:pPr>
                  <w:r w:rsidRPr="000F44D2">
                    <w:rPr>
                      <w:b/>
                      <w:i/>
                      <w:lang w:val="nl-NL"/>
                    </w:rPr>
                    <w:t>4</w:t>
                  </w:r>
                  <w:r w:rsidRPr="000F44D2">
                    <w:rPr>
                      <w:lang w:val="nl-NL"/>
                    </w:rPr>
                    <w:t xml:space="preserve"> personen  </w:t>
                  </w:r>
                  <w:r w:rsidRPr="000F44D2">
                    <w:rPr>
                      <w:b/>
                      <w:i/>
                      <w:lang w:val="nl-NL"/>
                    </w:rPr>
                    <w:t>4 x 59,50</w:t>
                  </w:r>
                  <w:r w:rsidRPr="000F44D2">
                    <w:rPr>
                      <w:lang w:val="nl-NL"/>
                    </w:rPr>
                    <w:t xml:space="preserve">  </w:t>
                  </w:r>
                </w:p>
              </w:tc>
              <w:tc>
                <w:tcPr>
                  <w:tcW w:w="1066" w:type="dxa"/>
                </w:tcPr>
                <w:p w14:paraId="31AF23C4" w14:textId="77777777" w:rsidR="00A2413C" w:rsidRPr="000F44D2" w:rsidRDefault="00A2413C" w:rsidP="000F44D2">
                  <w:pPr>
                    <w:jc w:val="right"/>
                    <w:rPr>
                      <w:b/>
                      <w:i/>
                      <w:lang w:val="nl-NL"/>
                    </w:rPr>
                  </w:pPr>
                  <w:r w:rsidRPr="000F44D2">
                    <w:rPr>
                      <w:b/>
                      <w:i/>
                      <w:lang w:val="nl-NL"/>
                    </w:rPr>
                    <w:t>238,00</w:t>
                  </w:r>
                </w:p>
              </w:tc>
            </w:tr>
            <w:tr w:rsidR="00A2413C" w:rsidRPr="000F44D2" w14:paraId="59BB1595" w14:textId="77777777" w:rsidTr="000F44D2">
              <w:tc>
                <w:tcPr>
                  <w:tcW w:w="4349" w:type="dxa"/>
                </w:tcPr>
                <w:p w14:paraId="27A54528" w14:textId="77777777" w:rsidR="00A2413C" w:rsidRPr="000F44D2" w:rsidRDefault="00A2413C">
                  <w:pPr>
                    <w:rPr>
                      <w:lang w:val="nl-NL"/>
                    </w:rPr>
                  </w:pPr>
                  <w:r w:rsidRPr="000F44D2">
                    <w:rPr>
                      <w:b/>
                      <w:i/>
                      <w:lang w:val="nl-NL"/>
                    </w:rPr>
                    <w:t xml:space="preserve">1 </w:t>
                  </w:r>
                  <w:r w:rsidRPr="000F44D2">
                    <w:rPr>
                      <w:lang w:val="nl-NL"/>
                    </w:rPr>
                    <w:t>tent</w:t>
                  </w:r>
                </w:p>
              </w:tc>
              <w:tc>
                <w:tcPr>
                  <w:tcW w:w="1066" w:type="dxa"/>
                </w:tcPr>
                <w:p w14:paraId="0A5AD571" w14:textId="77777777" w:rsidR="00A2413C" w:rsidRPr="000F44D2" w:rsidRDefault="00A2413C" w:rsidP="000F44D2">
                  <w:pPr>
                    <w:jc w:val="right"/>
                    <w:rPr>
                      <w:b/>
                      <w:i/>
                      <w:lang w:val="nl-NL"/>
                    </w:rPr>
                  </w:pPr>
                  <w:r w:rsidRPr="000F44D2">
                    <w:rPr>
                      <w:b/>
                      <w:i/>
                      <w:lang w:val="nl-NL"/>
                    </w:rPr>
                    <w:t>84,00</w:t>
                  </w:r>
                </w:p>
              </w:tc>
            </w:tr>
            <w:tr w:rsidR="00A2413C" w:rsidRPr="000F44D2" w14:paraId="08B24642" w14:textId="77777777" w:rsidTr="000F44D2">
              <w:tc>
                <w:tcPr>
                  <w:tcW w:w="4349" w:type="dxa"/>
                </w:tcPr>
                <w:p w14:paraId="7937E48B" w14:textId="77777777" w:rsidR="00A2413C" w:rsidRPr="000F44D2" w:rsidRDefault="00A2413C">
                  <w:pPr>
                    <w:rPr>
                      <w:lang w:val="nl-NL"/>
                    </w:rPr>
                  </w:pPr>
                  <w:r w:rsidRPr="000F44D2">
                    <w:rPr>
                      <w:lang w:val="nl-NL"/>
                    </w:rPr>
                    <w:t>Borg</w:t>
                  </w:r>
                </w:p>
              </w:tc>
              <w:tc>
                <w:tcPr>
                  <w:tcW w:w="1066" w:type="dxa"/>
                </w:tcPr>
                <w:p w14:paraId="7047AC84" w14:textId="77777777" w:rsidR="00A2413C" w:rsidRPr="000F44D2" w:rsidRDefault="00A2413C" w:rsidP="000F44D2">
                  <w:pPr>
                    <w:jc w:val="right"/>
                    <w:rPr>
                      <w:b/>
                      <w:i/>
                      <w:lang w:val="nl-NL"/>
                    </w:rPr>
                  </w:pPr>
                  <w:r w:rsidRPr="000F44D2">
                    <w:rPr>
                      <w:b/>
                      <w:i/>
                      <w:lang w:val="nl-NL"/>
                    </w:rPr>
                    <w:t>50,00</w:t>
                  </w:r>
                </w:p>
              </w:tc>
            </w:tr>
            <w:tr w:rsidR="00A2413C" w:rsidRPr="000F44D2" w14:paraId="1E7EFFF4" w14:textId="77777777" w:rsidTr="000F44D2">
              <w:tc>
                <w:tcPr>
                  <w:tcW w:w="4349" w:type="dxa"/>
                </w:tcPr>
                <w:p w14:paraId="3A3E00A8" w14:textId="77777777" w:rsidR="00A2413C" w:rsidRPr="000F44D2" w:rsidRDefault="00A2413C">
                  <w:pPr>
                    <w:rPr>
                      <w:lang w:val="nl-NL"/>
                    </w:rPr>
                  </w:pPr>
                  <w:r w:rsidRPr="000F44D2">
                    <w:rPr>
                      <w:lang w:val="nl-NL"/>
                    </w:rPr>
                    <w:t xml:space="preserve">Douchen: </w:t>
                  </w:r>
                  <w:r w:rsidRPr="000F44D2">
                    <w:rPr>
                      <w:b/>
                      <w:i/>
                      <w:lang w:val="nl-NL"/>
                    </w:rPr>
                    <w:t>4 x 7 x 0.50</w:t>
                  </w:r>
                </w:p>
              </w:tc>
              <w:tc>
                <w:tcPr>
                  <w:tcW w:w="1066" w:type="dxa"/>
                </w:tcPr>
                <w:p w14:paraId="77AC0D16" w14:textId="77777777" w:rsidR="00A2413C" w:rsidRPr="000F44D2" w:rsidRDefault="00A2413C" w:rsidP="000F44D2">
                  <w:pPr>
                    <w:jc w:val="right"/>
                    <w:rPr>
                      <w:b/>
                      <w:i/>
                      <w:lang w:val="nl-NL"/>
                    </w:rPr>
                  </w:pPr>
                  <w:r w:rsidRPr="000F44D2">
                    <w:rPr>
                      <w:b/>
                      <w:i/>
                      <w:lang w:val="nl-NL"/>
                    </w:rPr>
                    <w:t>14,00</w:t>
                  </w:r>
                </w:p>
              </w:tc>
            </w:tr>
            <w:tr w:rsidR="00A2413C" w:rsidRPr="000F44D2" w14:paraId="5255E146" w14:textId="77777777" w:rsidTr="000F44D2">
              <w:tc>
                <w:tcPr>
                  <w:tcW w:w="4349" w:type="dxa"/>
                </w:tcPr>
                <w:p w14:paraId="092DE9F8" w14:textId="77777777" w:rsidR="00A2413C" w:rsidRPr="000F44D2" w:rsidRDefault="00A2413C">
                  <w:pPr>
                    <w:rPr>
                      <w:lang w:val="nl-NL"/>
                    </w:rPr>
                  </w:pPr>
                  <w:r w:rsidRPr="000F44D2">
                    <w:rPr>
                      <w:lang w:val="nl-NL"/>
                    </w:rPr>
                    <w:t>Totaal</w:t>
                  </w:r>
                </w:p>
              </w:tc>
              <w:tc>
                <w:tcPr>
                  <w:tcW w:w="1066" w:type="dxa"/>
                </w:tcPr>
                <w:p w14:paraId="417576A8" w14:textId="77777777" w:rsidR="00A2413C" w:rsidRPr="000F44D2" w:rsidRDefault="00A2413C" w:rsidP="000F44D2">
                  <w:pPr>
                    <w:jc w:val="right"/>
                    <w:rPr>
                      <w:b/>
                      <w:i/>
                      <w:lang w:val="nl-NL"/>
                    </w:rPr>
                  </w:pPr>
                  <w:r w:rsidRPr="000F44D2">
                    <w:rPr>
                      <w:b/>
                      <w:i/>
                      <w:lang w:val="nl-NL"/>
                    </w:rPr>
                    <w:t>386,00</w:t>
                  </w:r>
                </w:p>
              </w:tc>
            </w:tr>
          </w:tbl>
          <w:p w14:paraId="43B016E4" w14:textId="77777777" w:rsidR="00F27F91" w:rsidRDefault="00F27F91" w:rsidP="00A2413C">
            <w:pPr>
              <w:rPr>
                <w:lang w:val="nl-NL"/>
              </w:rPr>
            </w:pPr>
          </w:p>
        </w:tc>
      </w:tr>
    </w:tbl>
    <w:p w14:paraId="0626E23A" w14:textId="77777777" w:rsidR="00B84D44" w:rsidRDefault="00B84D44">
      <w:pPr>
        <w:rPr>
          <w:lang w:val="nl-NL"/>
        </w:rPr>
      </w:pPr>
    </w:p>
    <w:tbl>
      <w:tblPr>
        <w:tblW w:w="9464" w:type="dxa"/>
        <w:tblLayout w:type="fixed"/>
        <w:tblLook w:val="04A0" w:firstRow="1" w:lastRow="0" w:firstColumn="1" w:lastColumn="0" w:noHBand="0" w:noVBand="1"/>
      </w:tblPr>
      <w:tblGrid>
        <w:gridCol w:w="534"/>
        <w:gridCol w:w="8930"/>
      </w:tblGrid>
      <w:tr w:rsidR="00B84D44" w:rsidRPr="008F13C1" w14:paraId="08228A9D" w14:textId="77777777">
        <w:tc>
          <w:tcPr>
            <w:tcW w:w="534" w:type="dxa"/>
          </w:tcPr>
          <w:p w14:paraId="1CC1800C" w14:textId="77777777" w:rsidR="00B84D44" w:rsidRPr="00700E0C" w:rsidRDefault="00B84D44" w:rsidP="0072569E">
            <w:pPr>
              <w:pStyle w:val="Opgave"/>
            </w:pPr>
          </w:p>
        </w:tc>
        <w:tc>
          <w:tcPr>
            <w:tcW w:w="8930" w:type="dxa"/>
          </w:tcPr>
          <w:p w14:paraId="465A0FF2" w14:textId="77777777" w:rsidR="00B84D44" w:rsidRPr="008F13C1" w:rsidRDefault="00B84D44" w:rsidP="0072569E">
            <w:pPr>
              <w:rPr>
                <w:lang w:val="nl-NL"/>
              </w:rPr>
            </w:pPr>
            <w:r>
              <w:rPr>
                <w:lang w:val="nl-NL"/>
              </w:rPr>
              <w:t>Welk van de twee campings Duinhoeve of Duin en Zand zou jij kiezen? En waarom?</w:t>
            </w:r>
          </w:p>
        </w:tc>
      </w:tr>
      <w:tr w:rsidR="00B84D44" w:rsidRPr="008F13C1" w14:paraId="4C9226BE" w14:textId="77777777">
        <w:tc>
          <w:tcPr>
            <w:tcW w:w="534" w:type="dxa"/>
          </w:tcPr>
          <w:p w14:paraId="302C5864" w14:textId="77777777" w:rsidR="00B84D44" w:rsidRPr="008F13C1" w:rsidRDefault="00B84D44" w:rsidP="0072569E">
            <w:pPr>
              <w:rPr>
                <w:lang w:val="nl-NL"/>
              </w:rPr>
            </w:pPr>
          </w:p>
        </w:tc>
        <w:tc>
          <w:tcPr>
            <w:tcW w:w="8930" w:type="dxa"/>
          </w:tcPr>
          <w:p w14:paraId="3047C660" w14:textId="77777777" w:rsidR="00681D4B" w:rsidRPr="00A2413C" w:rsidRDefault="00F123DE" w:rsidP="00F123DE">
            <w:pPr>
              <w:rPr>
                <w:b/>
                <w:i/>
                <w:lang w:val="nl-NL"/>
              </w:rPr>
            </w:pPr>
            <w:r w:rsidRPr="00A2413C">
              <w:rPr>
                <w:b/>
                <w:i/>
                <w:lang w:val="nl-NL"/>
              </w:rPr>
              <w:t>Meerdere antwoorden mogelijk</w:t>
            </w:r>
          </w:p>
        </w:tc>
      </w:tr>
    </w:tbl>
    <w:p w14:paraId="1DE52702" w14:textId="77777777" w:rsidR="00F27F91" w:rsidRPr="004F0A21" w:rsidRDefault="00F27F91">
      <w:pPr>
        <w:pStyle w:val="Heading1"/>
        <w:rPr>
          <w:lang w:val="nl-NL"/>
        </w:rPr>
      </w:pPr>
      <w:r>
        <w:rPr>
          <w:lang w:val="nl-NL"/>
        </w:rPr>
        <w:t>2 – De reis</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CellMar>
          <w:top w:w="113" w:type="dxa"/>
          <w:bottom w:w="113" w:type="dxa"/>
        </w:tblCellMar>
        <w:tblLook w:val="01E0" w:firstRow="1" w:lastRow="1" w:firstColumn="1" w:lastColumn="1" w:noHBand="0" w:noVBand="0"/>
      </w:tblPr>
      <w:tblGrid>
        <w:gridCol w:w="5695"/>
        <w:gridCol w:w="3517"/>
      </w:tblGrid>
      <w:tr w:rsidR="008E5823" w:rsidRPr="00FF58EA" w14:paraId="60DB85F8" w14:textId="77777777" w:rsidTr="00A2413C">
        <w:trPr>
          <w:trHeight w:val="2518"/>
          <w:jc w:val="center"/>
        </w:trPr>
        <w:tc>
          <w:tcPr>
            <w:tcW w:w="5695" w:type="dxa"/>
            <w:shd w:val="clear" w:color="C6D9F1" w:fill="auto"/>
          </w:tcPr>
          <w:p w14:paraId="7B164559" w14:textId="77777777" w:rsidR="008E5823" w:rsidRDefault="008E5823">
            <w:pPr>
              <w:rPr>
                <w:lang w:val="nl-NL"/>
              </w:rPr>
            </w:pPr>
            <w:r>
              <w:rPr>
                <w:lang w:val="nl-NL"/>
              </w:rPr>
              <w:t>Na lang wikken en wegen is de keuze gevallen op camping Duinhoeve.</w:t>
            </w:r>
          </w:p>
          <w:p w14:paraId="206F6E6E" w14:textId="77777777" w:rsidR="008E5823" w:rsidRDefault="008E5823">
            <w:pPr>
              <w:rPr>
                <w:lang w:val="nl-NL"/>
              </w:rPr>
            </w:pPr>
            <w:r>
              <w:rPr>
                <w:lang w:val="nl-NL"/>
              </w:rPr>
              <w:t>De reis naar Renesse gaat met het openbaar vervoer.</w:t>
            </w:r>
            <w:r w:rsidR="00EC6178">
              <w:rPr>
                <w:lang w:val="nl-NL"/>
              </w:rPr>
              <w:t xml:space="preserve"> </w:t>
            </w:r>
          </w:p>
          <w:p w14:paraId="6DEC389E" w14:textId="77777777" w:rsidR="00EB604A" w:rsidRPr="00FF58EA" w:rsidRDefault="00EB604A">
            <w:pPr>
              <w:rPr>
                <w:lang w:val="nl-NL"/>
              </w:rPr>
            </w:pPr>
            <w:r>
              <w:rPr>
                <w:lang w:val="nl-NL"/>
              </w:rPr>
              <w:t xml:space="preserve">Vanaf treinstation </w:t>
            </w:r>
            <w:r w:rsidR="00813797">
              <w:rPr>
                <w:lang w:val="nl-NL"/>
              </w:rPr>
              <w:t>Roosendaal</w:t>
            </w:r>
            <w:r>
              <w:rPr>
                <w:lang w:val="nl-NL"/>
              </w:rPr>
              <w:t xml:space="preserve"> kun je met de bus via Zierikzee naar het transferium in Renesse.</w:t>
            </w:r>
            <w:r w:rsidR="006D7C11">
              <w:rPr>
                <w:lang w:val="nl-NL"/>
              </w:rPr>
              <w:t xml:space="preserve"> </w:t>
            </w:r>
            <w:r>
              <w:rPr>
                <w:lang w:val="nl-NL"/>
              </w:rPr>
              <w:t>Vanaf daar gaan in het seizoen (mei t/m september) gratis busjes naar de campings.</w:t>
            </w:r>
          </w:p>
        </w:tc>
        <w:tc>
          <w:tcPr>
            <w:tcW w:w="3517" w:type="dxa"/>
            <w:shd w:val="clear" w:color="C6D9F1" w:fill="auto"/>
          </w:tcPr>
          <w:p w14:paraId="1A44EA41" w14:textId="77777777" w:rsidR="008E5823" w:rsidRPr="00FF58EA" w:rsidRDefault="003C2A65" w:rsidP="00A2413C">
            <w:pPr>
              <w:jc w:val="center"/>
              <w:rPr>
                <w:lang w:val="nl-NL"/>
              </w:rPr>
            </w:pPr>
            <w:r>
              <w:rPr>
                <w:noProof/>
                <w:lang w:val="nl-NL" w:eastAsia="nl-NL"/>
              </w:rPr>
              <w:drawing>
                <wp:inline distT="0" distB="0" distL="0" distR="0" wp14:anchorId="6F20AB42" wp14:editId="5356F6F7">
                  <wp:extent cx="1797050" cy="1339850"/>
                  <wp:effectExtent l="0" t="0" r="6350" b="6350"/>
                  <wp:docPr id="9" name="Afbeelding 9" descr="camping_luchtfot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ing_luchtfoto1_5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1339850"/>
                          </a:xfrm>
                          <a:prstGeom prst="rect">
                            <a:avLst/>
                          </a:prstGeom>
                          <a:noFill/>
                          <a:ln>
                            <a:noFill/>
                          </a:ln>
                        </pic:spPr>
                      </pic:pic>
                    </a:graphicData>
                  </a:graphic>
                </wp:inline>
              </w:drawing>
            </w:r>
          </w:p>
        </w:tc>
      </w:tr>
    </w:tbl>
    <w:p w14:paraId="60AF6A6F" w14:textId="77777777" w:rsidR="00F27F91" w:rsidRPr="00006F9C" w:rsidRDefault="00F27F91">
      <w:pPr>
        <w:rPr>
          <w:lang w:val="nl-NL"/>
        </w:rPr>
      </w:pPr>
    </w:p>
    <w:tbl>
      <w:tblPr>
        <w:tblW w:w="9464" w:type="dxa"/>
        <w:tblLayout w:type="fixed"/>
        <w:tblLook w:val="04A0" w:firstRow="1" w:lastRow="0" w:firstColumn="1" w:lastColumn="0" w:noHBand="0" w:noVBand="1"/>
      </w:tblPr>
      <w:tblGrid>
        <w:gridCol w:w="534"/>
        <w:gridCol w:w="8930"/>
      </w:tblGrid>
      <w:tr w:rsidR="00813797" w:rsidRPr="008F13C1" w14:paraId="36241C6A" w14:textId="77777777">
        <w:tc>
          <w:tcPr>
            <w:tcW w:w="534" w:type="dxa"/>
          </w:tcPr>
          <w:p w14:paraId="44932161" w14:textId="77777777" w:rsidR="00813797" w:rsidRPr="00700E0C" w:rsidRDefault="00813797">
            <w:pPr>
              <w:pStyle w:val="Opgave"/>
            </w:pPr>
          </w:p>
        </w:tc>
        <w:tc>
          <w:tcPr>
            <w:tcW w:w="8930" w:type="dxa"/>
          </w:tcPr>
          <w:p w14:paraId="5B746625" w14:textId="77777777" w:rsidR="00813797" w:rsidRDefault="00EC6178">
            <w:pPr>
              <w:rPr>
                <w:lang w:val="nl-NL"/>
              </w:rPr>
            </w:pPr>
            <w:r>
              <w:rPr>
                <w:lang w:val="nl-NL"/>
              </w:rPr>
              <w:t xml:space="preserve">Jullie vertrekken met zijn vieren vanuit </w:t>
            </w:r>
            <w:r w:rsidR="00813797">
              <w:rPr>
                <w:lang w:val="nl-NL"/>
              </w:rPr>
              <w:t xml:space="preserve">Roosendaal. De reisplanner van de NS geeft de volgende </w:t>
            </w:r>
            <w:r w:rsidR="006D7C11">
              <w:rPr>
                <w:lang w:val="nl-NL"/>
              </w:rPr>
              <w:t>informatie</w:t>
            </w:r>
            <w:r w:rsidR="00813797">
              <w:rPr>
                <w:lang w:val="nl-NL"/>
              </w:rPr>
              <w:t xml:space="preserve"> voor de </w:t>
            </w:r>
            <w:r w:rsidR="00436F8C">
              <w:rPr>
                <w:lang w:val="nl-NL"/>
              </w:rPr>
              <w:t>reis</w:t>
            </w:r>
            <w:r w:rsidR="00813797">
              <w:rPr>
                <w:lang w:val="nl-NL"/>
              </w:rPr>
              <w:t xml:space="preserve"> van Roosendaal naar</w:t>
            </w:r>
            <w:r w:rsidR="00436F8C">
              <w:rPr>
                <w:lang w:val="nl-NL"/>
              </w:rPr>
              <w:t xml:space="preserve"> het transferium in Renesse.</w:t>
            </w:r>
          </w:p>
          <w:p w14:paraId="1B7F8677" w14:textId="77777777" w:rsidR="00813797" w:rsidRDefault="003C2A65" w:rsidP="006D7C11">
            <w:pPr>
              <w:jc w:val="center"/>
              <w:rPr>
                <w:lang w:val="nl-NL"/>
              </w:rPr>
            </w:pPr>
            <w:r>
              <w:rPr>
                <w:noProof/>
                <w:lang w:val="nl-NL" w:eastAsia="nl-NL"/>
              </w:rPr>
              <w:drawing>
                <wp:inline distT="0" distB="0" distL="0" distR="0" wp14:anchorId="4A4D4276" wp14:editId="10FB95D1">
                  <wp:extent cx="1595120" cy="1127125"/>
                  <wp:effectExtent l="0" t="0" r="5080" b="0"/>
                  <wp:docPr id="10" name="Afbeelding 10" descr="treintij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eintijden"/>
                          <pic:cNvPicPr>
                            <a:picLocks noChangeAspect="1" noChangeArrowheads="1"/>
                          </pic:cNvPicPr>
                        </pic:nvPicPr>
                        <pic:blipFill>
                          <a:blip r:embed="rId17">
                            <a:extLst>
                              <a:ext uri="{28A0092B-C50C-407E-A947-70E740481C1C}">
                                <a14:useLocalDpi xmlns:a14="http://schemas.microsoft.com/office/drawing/2010/main" val="0"/>
                              </a:ext>
                            </a:extLst>
                          </a:blip>
                          <a:srcRect b="16919"/>
                          <a:stretch>
                            <a:fillRect/>
                          </a:stretch>
                        </pic:blipFill>
                        <pic:spPr bwMode="auto">
                          <a:xfrm>
                            <a:off x="0" y="0"/>
                            <a:ext cx="1595120" cy="1127125"/>
                          </a:xfrm>
                          <a:prstGeom prst="rect">
                            <a:avLst/>
                          </a:prstGeom>
                          <a:noFill/>
                          <a:ln>
                            <a:noFill/>
                          </a:ln>
                        </pic:spPr>
                      </pic:pic>
                    </a:graphicData>
                  </a:graphic>
                </wp:inline>
              </w:drawing>
            </w:r>
          </w:p>
          <w:p w14:paraId="065641B9" w14:textId="77777777" w:rsidR="006D7C11" w:rsidRPr="008F13C1" w:rsidRDefault="006D7C11" w:rsidP="00EB604A">
            <w:pPr>
              <w:jc w:val="center"/>
              <w:rPr>
                <w:lang w:val="nl-NL"/>
              </w:rPr>
            </w:pPr>
          </w:p>
        </w:tc>
      </w:tr>
      <w:tr w:rsidR="00F27F91" w:rsidRPr="008F13C1" w14:paraId="743576B5" w14:textId="77777777">
        <w:tc>
          <w:tcPr>
            <w:tcW w:w="534" w:type="dxa"/>
          </w:tcPr>
          <w:p w14:paraId="2262EFEB" w14:textId="77777777" w:rsidR="00F27F91" w:rsidRPr="008F13C1" w:rsidRDefault="006D7C11">
            <w:pPr>
              <w:rPr>
                <w:lang w:val="nl-NL"/>
              </w:rPr>
            </w:pPr>
            <w:r>
              <w:rPr>
                <w:lang w:val="nl-NL"/>
              </w:rPr>
              <w:t xml:space="preserve">a. </w:t>
            </w:r>
          </w:p>
        </w:tc>
        <w:tc>
          <w:tcPr>
            <w:tcW w:w="8930" w:type="dxa"/>
          </w:tcPr>
          <w:p w14:paraId="489AC2F1" w14:textId="77777777" w:rsidR="00F27F91" w:rsidRPr="0096304D" w:rsidRDefault="006D7C11" w:rsidP="0096304D">
            <w:pPr>
              <w:rPr>
                <w:color w:val="FF0000"/>
                <w:lang w:val="nl-NL"/>
              </w:rPr>
            </w:pPr>
            <w:r w:rsidRPr="006D7C11">
              <w:rPr>
                <w:lang w:val="nl-NL"/>
              </w:rPr>
              <w:t xml:space="preserve">Om de hoeveel </w:t>
            </w:r>
            <w:r w:rsidR="000C028B">
              <w:rPr>
                <w:lang w:val="nl-NL"/>
              </w:rPr>
              <w:t>tijd</w:t>
            </w:r>
            <w:r w:rsidRPr="006D7C11">
              <w:rPr>
                <w:lang w:val="nl-NL"/>
              </w:rPr>
              <w:t xml:space="preserve"> kan je vertrekken?</w:t>
            </w:r>
            <w:r w:rsidR="0096304D">
              <w:rPr>
                <w:lang w:val="nl-NL"/>
              </w:rPr>
              <w:t xml:space="preserve"> </w:t>
            </w:r>
            <w:r w:rsidR="00F123DE" w:rsidRPr="0096304D">
              <w:rPr>
                <w:b/>
                <w:i/>
                <w:lang w:val="nl-NL"/>
              </w:rPr>
              <w:t>Om het uur</w:t>
            </w:r>
          </w:p>
        </w:tc>
      </w:tr>
      <w:tr w:rsidR="00F81D5E" w:rsidRPr="002B12DB" w14:paraId="03F7426F" w14:textId="77777777">
        <w:tc>
          <w:tcPr>
            <w:tcW w:w="534" w:type="dxa"/>
          </w:tcPr>
          <w:p w14:paraId="4217F1D1" w14:textId="77777777" w:rsidR="00F81D5E" w:rsidRDefault="00F81D5E">
            <w:pPr>
              <w:rPr>
                <w:lang w:val="nl-NL"/>
              </w:rPr>
            </w:pPr>
            <w:r>
              <w:rPr>
                <w:lang w:val="nl-NL"/>
              </w:rPr>
              <w:t>b.</w:t>
            </w:r>
          </w:p>
        </w:tc>
        <w:tc>
          <w:tcPr>
            <w:tcW w:w="8930" w:type="dxa"/>
          </w:tcPr>
          <w:p w14:paraId="2BA4C6B4" w14:textId="77777777" w:rsidR="00F81D5E" w:rsidRDefault="00F81D5E" w:rsidP="006D7C11">
            <w:pPr>
              <w:rPr>
                <w:lang w:val="nl-NL"/>
              </w:rPr>
            </w:pPr>
            <w:r>
              <w:rPr>
                <w:lang w:val="nl-NL"/>
              </w:rPr>
              <w:t>Wat is waar?</w:t>
            </w:r>
          </w:p>
          <w:p w14:paraId="6B67B0D1" w14:textId="77777777" w:rsidR="00F81D5E" w:rsidRDefault="00F81D5E" w:rsidP="006D7C11">
            <w:pPr>
              <w:rPr>
                <w:lang w:val="nl-NL"/>
              </w:rPr>
            </w:pPr>
            <w:r>
              <w:rPr>
                <w:lang w:val="nl-NL"/>
              </w:rPr>
              <w:t xml:space="preserve">De totale reistijd als je </w:t>
            </w:r>
            <w:r w:rsidR="00681D4B">
              <w:rPr>
                <w:lang w:val="nl-NL"/>
              </w:rPr>
              <w:t>vertrekt</w:t>
            </w:r>
            <w:r>
              <w:rPr>
                <w:lang w:val="nl-NL"/>
              </w:rPr>
              <w:t xml:space="preserve"> om 9:46 is 136 minuten  </w:t>
            </w:r>
            <w:r>
              <w:rPr>
                <w:lang w:val="nl-NL"/>
              </w:rPr>
              <w:tab/>
              <w:t>waar/</w:t>
            </w:r>
            <w:r w:rsidR="00F123DE" w:rsidRPr="0096304D">
              <w:rPr>
                <w:b/>
                <w:i/>
                <w:lang w:val="nl-NL"/>
              </w:rPr>
              <w:t>onwaar</w:t>
            </w:r>
          </w:p>
        </w:tc>
      </w:tr>
      <w:tr w:rsidR="00F81D5E" w:rsidRPr="002B12DB" w14:paraId="1E55F8F3" w14:textId="77777777">
        <w:tc>
          <w:tcPr>
            <w:tcW w:w="534" w:type="dxa"/>
          </w:tcPr>
          <w:p w14:paraId="3FBC3D38" w14:textId="77777777" w:rsidR="00F81D5E" w:rsidRDefault="00F81D5E">
            <w:pPr>
              <w:rPr>
                <w:lang w:val="nl-NL"/>
              </w:rPr>
            </w:pPr>
          </w:p>
        </w:tc>
        <w:tc>
          <w:tcPr>
            <w:tcW w:w="8930" w:type="dxa"/>
          </w:tcPr>
          <w:p w14:paraId="33855D38" w14:textId="77777777" w:rsidR="00F81D5E" w:rsidRDefault="00F81D5E" w:rsidP="006D7C11">
            <w:pPr>
              <w:rPr>
                <w:lang w:val="nl-NL"/>
              </w:rPr>
            </w:pPr>
            <w:r>
              <w:rPr>
                <w:lang w:val="nl-NL"/>
              </w:rPr>
              <w:t>De totale reistijd als je vertrekt om 9:46 is 96 minuten</w:t>
            </w:r>
            <w:r>
              <w:rPr>
                <w:lang w:val="nl-NL"/>
              </w:rPr>
              <w:tab/>
            </w:r>
            <w:r>
              <w:rPr>
                <w:lang w:val="nl-NL"/>
              </w:rPr>
              <w:tab/>
            </w:r>
            <w:r w:rsidR="00F123DE" w:rsidRPr="0096304D">
              <w:rPr>
                <w:b/>
                <w:i/>
                <w:lang w:val="nl-NL"/>
              </w:rPr>
              <w:t>waar</w:t>
            </w:r>
            <w:r>
              <w:rPr>
                <w:lang w:val="nl-NL"/>
              </w:rPr>
              <w:t>/</w:t>
            </w:r>
            <w:r w:rsidR="00F123DE">
              <w:rPr>
                <w:lang w:val="nl-NL"/>
              </w:rPr>
              <w:t>onwaar</w:t>
            </w:r>
          </w:p>
        </w:tc>
      </w:tr>
    </w:tbl>
    <w:p w14:paraId="633C4051" w14:textId="77777777" w:rsidR="00F27F91" w:rsidRDefault="00F27F91">
      <w:pPr>
        <w:rPr>
          <w:lang w:val="nl-NL"/>
        </w:rPr>
      </w:pPr>
    </w:p>
    <w:p w14:paraId="197C4C8E" w14:textId="77777777" w:rsidR="0096304D" w:rsidRDefault="0096304D">
      <w:pPr>
        <w:rPr>
          <w:lang w:val="nl-NL"/>
        </w:rPr>
      </w:pPr>
    </w:p>
    <w:p w14:paraId="509190FE" w14:textId="77777777" w:rsidR="00627E60" w:rsidRDefault="00627E60">
      <w:pPr>
        <w:rPr>
          <w:lang w:val="nl-NL"/>
        </w:rPr>
      </w:pPr>
    </w:p>
    <w:p w14:paraId="7B743CF5" w14:textId="77777777" w:rsidR="0096304D" w:rsidRDefault="0096304D">
      <w:pPr>
        <w:rPr>
          <w:lang w:val="nl-NL"/>
        </w:rPr>
      </w:pPr>
    </w:p>
    <w:tbl>
      <w:tblPr>
        <w:tblW w:w="8915" w:type="dxa"/>
        <w:tblInd w:w="108" w:type="dxa"/>
        <w:tblLayout w:type="fixed"/>
        <w:tblLook w:val="04A0" w:firstRow="1" w:lastRow="0" w:firstColumn="1" w:lastColumn="0" w:noHBand="0" w:noVBand="1"/>
      </w:tblPr>
      <w:tblGrid>
        <w:gridCol w:w="540"/>
        <w:gridCol w:w="8375"/>
      </w:tblGrid>
      <w:tr w:rsidR="006D7C11" w:rsidRPr="008F13C1" w14:paraId="3B89CAF3" w14:textId="77777777" w:rsidTr="0096304D">
        <w:tc>
          <w:tcPr>
            <w:tcW w:w="540" w:type="dxa"/>
          </w:tcPr>
          <w:p w14:paraId="3553774B" w14:textId="77777777" w:rsidR="006D7C11" w:rsidRPr="00700E0C" w:rsidRDefault="006D7C11" w:rsidP="0072569E">
            <w:pPr>
              <w:pStyle w:val="Opgave"/>
            </w:pPr>
          </w:p>
        </w:tc>
        <w:tc>
          <w:tcPr>
            <w:tcW w:w="8375" w:type="dxa"/>
          </w:tcPr>
          <w:p w14:paraId="5E144E7D" w14:textId="77777777" w:rsidR="006D7C11" w:rsidRDefault="00EC6178" w:rsidP="0072569E">
            <w:pPr>
              <w:rPr>
                <w:lang w:val="nl-NL"/>
              </w:rPr>
            </w:pPr>
            <w:r>
              <w:rPr>
                <w:lang w:val="nl-NL"/>
              </w:rPr>
              <w:t>Jullie besluiten de trein om 9:46 te nemen. Het reisschema ziet er dan zo uit:</w:t>
            </w:r>
          </w:p>
          <w:p w14:paraId="4C13EDDF" w14:textId="77777777" w:rsidR="00EC6178" w:rsidRDefault="00EC6178" w:rsidP="0072569E">
            <w:pPr>
              <w:rPr>
                <w:lang w:val="nl-NL"/>
              </w:rPr>
            </w:pPr>
          </w:p>
          <w:p w14:paraId="33996366" w14:textId="77777777" w:rsidR="00EC6178" w:rsidRDefault="003C2A65" w:rsidP="0096304D">
            <w:pPr>
              <w:jc w:val="center"/>
              <w:rPr>
                <w:lang w:val="nl-NL"/>
              </w:rPr>
            </w:pPr>
            <w:r>
              <w:rPr>
                <w:noProof/>
                <w:lang w:val="nl-NL" w:eastAsia="nl-NL"/>
              </w:rPr>
              <w:drawing>
                <wp:inline distT="0" distB="0" distL="0" distR="0" wp14:anchorId="1EAF2A73" wp14:editId="40FC481B">
                  <wp:extent cx="2679700" cy="1988185"/>
                  <wp:effectExtent l="0" t="0" r="12700" b="0"/>
                  <wp:docPr id="11" name="Afbeelding 11" descr="reisdetai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isdetails1"/>
                          <pic:cNvPicPr>
                            <a:picLocks noChangeAspect="1" noChangeArrowheads="1"/>
                          </pic:cNvPicPr>
                        </pic:nvPicPr>
                        <pic:blipFill>
                          <a:blip r:embed="rId18">
                            <a:extLst>
                              <a:ext uri="{28A0092B-C50C-407E-A947-70E740481C1C}">
                                <a14:useLocalDpi xmlns:a14="http://schemas.microsoft.com/office/drawing/2010/main" val="0"/>
                              </a:ext>
                            </a:extLst>
                          </a:blip>
                          <a:srcRect t="16867"/>
                          <a:stretch>
                            <a:fillRect/>
                          </a:stretch>
                        </pic:blipFill>
                        <pic:spPr bwMode="auto">
                          <a:xfrm>
                            <a:off x="0" y="0"/>
                            <a:ext cx="2679700" cy="1988185"/>
                          </a:xfrm>
                          <a:prstGeom prst="rect">
                            <a:avLst/>
                          </a:prstGeom>
                          <a:noFill/>
                          <a:ln>
                            <a:noFill/>
                          </a:ln>
                        </pic:spPr>
                      </pic:pic>
                    </a:graphicData>
                  </a:graphic>
                </wp:inline>
              </w:drawing>
            </w:r>
          </w:p>
          <w:p w14:paraId="1E86FC4D" w14:textId="77777777" w:rsidR="00EC6178" w:rsidRPr="008F13C1" w:rsidRDefault="003C2A65" w:rsidP="0096304D">
            <w:pPr>
              <w:jc w:val="center"/>
              <w:rPr>
                <w:lang w:val="nl-NL"/>
              </w:rPr>
            </w:pPr>
            <w:r>
              <w:rPr>
                <w:noProof/>
                <w:lang w:val="nl-NL" w:eastAsia="nl-NL"/>
              </w:rPr>
              <w:drawing>
                <wp:inline distT="0" distB="0" distL="0" distR="0" wp14:anchorId="296714D8" wp14:editId="72975E8F">
                  <wp:extent cx="2498725" cy="1477645"/>
                  <wp:effectExtent l="0" t="0" r="0" b="0"/>
                  <wp:docPr id="12" name="Afbeelding 12" descr="reisdetail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isdetails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8725" cy="1477645"/>
                          </a:xfrm>
                          <a:prstGeom prst="rect">
                            <a:avLst/>
                          </a:prstGeom>
                          <a:noFill/>
                          <a:ln>
                            <a:noFill/>
                          </a:ln>
                        </pic:spPr>
                      </pic:pic>
                    </a:graphicData>
                  </a:graphic>
                </wp:inline>
              </w:drawing>
            </w:r>
          </w:p>
        </w:tc>
      </w:tr>
      <w:tr w:rsidR="006D7C11" w:rsidRPr="002B12DB" w14:paraId="73032298" w14:textId="77777777" w:rsidTr="0096304D">
        <w:tc>
          <w:tcPr>
            <w:tcW w:w="540" w:type="dxa"/>
          </w:tcPr>
          <w:p w14:paraId="303B8FDD" w14:textId="77777777" w:rsidR="006D7C11" w:rsidRPr="008F13C1" w:rsidRDefault="000C028B" w:rsidP="0072569E">
            <w:pPr>
              <w:rPr>
                <w:lang w:val="nl-NL"/>
              </w:rPr>
            </w:pPr>
            <w:r>
              <w:rPr>
                <w:lang w:val="nl-NL"/>
              </w:rPr>
              <w:t>a.</w:t>
            </w:r>
          </w:p>
        </w:tc>
        <w:tc>
          <w:tcPr>
            <w:tcW w:w="8375" w:type="dxa"/>
          </w:tcPr>
          <w:p w14:paraId="780AE4FA" w14:textId="77777777" w:rsidR="00E71308" w:rsidRDefault="00EC6178" w:rsidP="00EC6178">
            <w:pPr>
              <w:rPr>
                <w:lang w:val="nl-NL"/>
              </w:rPr>
            </w:pPr>
            <w:r w:rsidRPr="00EC6178">
              <w:rPr>
                <w:lang w:val="nl-NL"/>
              </w:rPr>
              <w:t>Hoe</w:t>
            </w:r>
            <w:r>
              <w:rPr>
                <w:lang w:val="nl-NL"/>
              </w:rPr>
              <w:t xml:space="preserve">lang duurt de reis met de trein en hoelang zit je in totaal </w:t>
            </w:r>
            <w:r w:rsidR="00681D4B">
              <w:rPr>
                <w:lang w:val="nl-NL"/>
              </w:rPr>
              <w:t xml:space="preserve">in </w:t>
            </w:r>
            <w:r>
              <w:rPr>
                <w:lang w:val="nl-NL"/>
              </w:rPr>
              <w:t>de bus?</w:t>
            </w:r>
          </w:p>
          <w:p w14:paraId="54FF46E7" w14:textId="77777777" w:rsidR="00EC6178" w:rsidRDefault="00EC6178" w:rsidP="00EC6178">
            <w:pPr>
              <w:rPr>
                <w:lang w:val="nl-NL"/>
              </w:rPr>
            </w:pPr>
            <w:r>
              <w:rPr>
                <w:lang w:val="nl-NL"/>
              </w:rPr>
              <w:t xml:space="preserve">In de trein: </w:t>
            </w:r>
            <w:r w:rsidR="0096304D">
              <w:rPr>
                <w:b/>
                <w:i/>
                <w:lang w:val="nl-NL"/>
              </w:rPr>
              <w:t>36</w:t>
            </w:r>
            <w:r>
              <w:rPr>
                <w:lang w:val="nl-NL"/>
              </w:rPr>
              <w:t xml:space="preserve"> minuten</w:t>
            </w:r>
          </w:p>
          <w:p w14:paraId="604FDDF6" w14:textId="77777777" w:rsidR="00EC6178" w:rsidRPr="00EC6178" w:rsidRDefault="00EC6178" w:rsidP="0096304D">
            <w:pPr>
              <w:rPr>
                <w:lang w:val="nl-NL"/>
              </w:rPr>
            </w:pPr>
            <w:r>
              <w:rPr>
                <w:lang w:val="nl-NL"/>
              </w:rPr>
              <w:t xml:space="preserve">In de bus: </w:t>
            </w:r>
            <w:r w:rsidR="0096304D">
              <w:rPr>
                <w:color w:val="FF0000"/>
                <w:lang w:val="nl-NL"/>
              </w:rPr>
              <w:t xml:space="preserve"> </w:t>
            </w:r>
            <w:r w:rsidR="0096304D">
              <w:rPr>
                <w:b/>
                <w:i/>
                <w:lang w:val="nl-NL"/>
              </w:rPr>
              <w:t xml:space="preserve">48 </w:t>
            </w:r>
            <w:r>
              <w:rPr>
                <w:lang w:val="nl-NL"/>
              </w:rPr>
              <w:t>minuten</w:t>
            </w:r>
          </w:p>
        </w:tc>
      </w:tr>
    </w:tbl>
    <w:p w14:paraId="5A532790" w14:textId="77777777" w:rsidR="0036360B" w:rsidRDefault="0036360B">
      <w:pPr>
        <w:rPr>
          <w:lang w:val="nl-NL"/>
        </w:rPr>
      </w:pPr>
    </w:p>
    <w:tbl>
      <w:tblPr>
        <w:tblW w:w="9464" w:type="dxa"/>
        <w:tblLayout w:type="fixed"/>
        <w:tblLook w:val="04A0" w:firstRow="1" w:lastRow="0" w:firstColumn="1" w:lastColumn="0" w:noHBand="0" w:noVBand="1"/>
      </w:tblPr>
      <w:tblGrid>
        <w:gridCol w:w="534"/>
        <w:gridCol w:w="8930"/>
      </w:tblGrid>
      <w:tr w:rsidR="006D7C11" w:rsidRPr="002B12DB" w14:paraId="24A55D3B" w14:textId="77777777">
        <w:tc>
          <w:tcPr>
            <w:tcW w:w="534" w:type="dxa"/>
          </w:tcPr>
          <w:p w14:paraId="4321B360" w14:textId="77777777" w:rsidR="006D7C11" w:rsidRPr="00700E0C" w:rsidRDefault="006D7C11" w:rsidP="0072569E">
            <w:pPr>
              <w:pStyle w:val="Opgave"/>
            </w:pPr>
          </w:p>
        </w:tc>
        <w:tc>
          <w:tcPr>
            <w:tcW w:w="8930" w:type="dxa"/>
          </w:tcPr>
          <w:p w14:paraId="7EEB5192" w14:textId="77777777" w:rsidR="006D7C11" w:rsidRPr="008F13C1" w:rsidRDefault="000C028B" w:rsidP="0072569E">
            <w:pPr>
              <w:rPr>
                <w:lang w:val="nl-NL"/>
              </w:rPr>
            </w:pPr>
            <w:r>
              <w:rPr>
                <w:lang w:val="nl-NL"/>
              </w:rPr>
              <w:t>Reizen met trein en bus kost natuurlijk geld.</w:t>
            </w:r>
            <w:r w:rsidRPr="000C028B">
              <w:rPr>
                <w:lang w:val="nl-NL"/>
              </w:rPr>
              <w:tab/>
            </w:r>
          </w:p>
        </w:tc>
      </w:tr>
      <w:tr w:rsidR="006D7C11" w:rsidRPr="002B12DB" w14:paraId="7C496D9B" w14:textId="77777777">
        <w:tc>
          <w:tcPr>
            <w:tcW w:w="534" w:type="dxa"/>
          </w:tcPr>
          <w:p w14:paraId="76F65867" w14:textId="77777777" w:rsidR="006D7C11" w:rsidRPr="008F13C1" w:rsidRDefault="000C028B" w:rsidP="0072569E">
            <w:pPr>
              <w:rPr>
                <w:lang w:val="nl-NL"/>
              </w:rPr>
            </w:pPr>
            <w:r>
              <w:rPr>
                <w:lang w:val="nl-NL"/>
              </w:rPr>
              <w:t>a.</w:t>
            </w:r>
          </w:p>
        </w:tc>
        <w:tc>
          <w:tcPr>
            <w:tcW w:w="8930" w:type="dxa"/>
          </w:tcPr>
          <w:p w14:paraId="63AA5B8E" w14:textId="77777777" w:rsidR="006D7C11" w:rsidRPr="003646E2" w:rsidRDefault="000C028B" w:rsidP="0072569E">
            <w:pPr>
              <w:rPr>
                <w:lang w:val="nl-NL"/>
              </w:rPr>
            </w:pPr>
            <w:r>
              <w:rPr>
                <w:lang w:val="nl-NL"/>
              </w:rPr>
              <w:t>Wat kost een treinkaartje voor deze reis?</w:t>
            </w:r>
          </w:p>
          <w:p w14:paraId="19874568" w14:textId="77777777" w:rsidR="000C028B" w:rsidRDefault="00F123DE" w:rsidP="00F123DE">
            <w:pPr>
              <w:ind w:left="720"/>
              <w:rPr>
                <w:lang w:val="nl-NL"/>
              </w:rPr>
            </w:pPr>
            <w:r w:rsidRPr="00627E60">
              <w:rPr>
                <w:b/>
                <w:i/>
                <w:lang w:val="nl-NL"/>
              </w:rPr>
              <w:t>X</w:t>
            </w:r>
            <w:r>
              <w:rPr>
                <w:color w:val="FF0000"/>
                <w:lang w:val="nl-NL"/>
              </w:rPr>
              <w:t xml:space="preserve">  </w:t>
            </w:r>
            <w:r w:rsidR="000C028B">
              <w:rPr>
                <w:lang w:val="nl-NL"/>
              </w:rPr>
              <w:t>€8,30</w:t>
            </w:r>
          </w:p>
          <w:p w14:paraId="757E730E" w14:textId="77777777" w:rsidR="000C028B" w:rsidRDefault="000C028B" w:rsidP="000C028B">
            <w:pPr>
              <w:numPr>
                <w:ilvl w:val="0"/>
                <w:numId w:val="24"/>
              </w:numPr>
              <w:rPr>
                <w:lang w:val="nl-NL"/>
              </w:rPr>
            </w:pPr>
            <w:r>
              <w:rPr>
                <w:lang w:val="nl-NL"/>
              </w:rPr>
              <w:t>€5,00</w:t>
            </w:r>
          </w:p>
          <w:p w14:paraId="0F10DCD8" w14:textId="77777777" w:rsidR="000C028B" w:rsidRDefault="000C028B" w:rsidP="000C028B">
            <w:pPr>
              <w:numPr>
                <w:ilvl w:val="0"/>
                <w:numId w:val="24"/>
              </w:numPr>
              <w:rPr>
                <w:lang w:val="nl-NL"/>
              </w:rPr>
            </w:pPr>
            <w:r>
              <w:rPr>
                <w:lang w:val="nl-NL"/>
              </w:rPr>
              <w:t>€9,60</w:t>
            </w:r>
          </w:p>
          <w:p w14:paraId="14F50E95" w14:textId="77777777" w:rsidR="000C028B" w:rsidRDefault="000C028B" w:rsidP="000C028B">
            <w:pPr>
              <w:numPr>
                <w:ilvl w:val="0"/>
                <w:numId w:val="24"/>
              </w:numPr>
              <w:rPr>
                <w:lang w:val="nl-NL"/>
              </w:rPr>
            </w:pPr>
            <w:r>
              <w:rPr>
                <w:lang w:val="nl-NL"/>
              </w:rPr>
              <w:t>€10,40</w:t>
            </w:r>
          </w:p>
          <w:p w14:paraId="183D21E1" w14:textId="77777777" w:rsidR="00F81D5E" w:rsidRPr="00627E60" w:rsidRDefault="00F81D5E" w:rsidP="00F81D5E">
            <w:pPr>
              <w:rPr>
                <w:color w:val="FF0000"/>
                <w:lang w:val="nl-NL"/>
              </w:rPr>
            </w:pPr>
            <w:r>
              <w:rPr>
                <w:lang w:val="nl-NL"/>
              </w:rPr>
              <w:t xml:space="preserve">Toelichting: </w:t>
            </w:r>
            <w:r w:rsidR="00F123DE">
              <w:rPr>
                <w:color w:val="FF0000"/>
                <w:lang w:val="nl-NL"/>
              </w:rPr>
              <w:t xml:space="preserve"> </w:t>
            </w:r>
            <w:r w:rsidR="00F123DE" w:rsidRPr="00627E60">
              <w:rPr>
                <w:b/>
                <w:i/>
                <w:lang w:val="nl-NL"/>
              </w:rPr>
              <w:t>Vol tarief en enkele reis</w:t>
            </w:r>
          </w:p>
        </w:tc>
      </w:tr>
      <w:tr w:rsidR="000C028B" w:rsidRPr="002B12DB" w14:paraId="2559EB1A" w14:textId="77777777">
        <w:tc>
          <w:tcPr>
            <w:tcW w:w="534" w:type="dxa"/>
          </w:tcPr>
          <w:p w14:paraId="27FECE58" w14:textId="77777777" w:rsidR="000C028B" w:rsidRDefault="000C028B" w:rsidP="0072569E">
            <w:pPr>
              <w:rPr>
                <w:lang w:val="nl-NL"/>
              </w:rPr>
            </w:pPr>
            <w:r>
              <w:rPr>
                <w:lang w:val="nl-NL"/>
              </w:rPr>
              <w:t>b.</w:t>
            </w:r>
          </w:p>
        </w:tc>
        <w:tc>
          <w:tcPr>
            <w:tcW w:w="8930" w:type="dxa"/>
          </w:tcPr>
          <w:p w14:paraId="753EC355" w14:textId="77777777" w:rsidR="000C028B" w:rsidRDefault="000C028B" w:rsidP="0072569E">
            <w:pPr>
              <w:rPr>
                <w:lang w:val="nl-NL"/>
              </w:rPr>
            </w:pPr>
            <w:r w:rsidRPr="000C028B">
              <w:rPr>
                <w:lang w:val="nl-NL"/>
              </w:rPr>
              <w:t xml:space="preserve">Wat </w:t>
            </w:r>
            <w:r>
              <w:rPr>
                <w:lang w:val="nl-NL"/>
              </w:rPr>
              <w:t>zijn de totale kosten voor de trein en de bus voor jullie samen</w:t>
            </w:r>
            <w:r w:rsidRPr="000C028B">
              <w:rPr>
                <w:lang w:val="nl-NL"/>
              </w:rPr>
              <w:t>?</w:t>
            </w:r>
          </w:p>
          <w:p w14:paraId="03D88B05" w14:textId="77777777" w:rsidR="000C028B" w:rsidRPr="00627E60" w:rsidRDefault="00F123DE" w:rsidP="00627E60">
            <w:pPr>
              <w:rPr>
                <w:b/>
                <w:i/>
                <w:lang w:val="nl-NL"/>
              </w:rPr>
            </w:pPr>
            <w:r w:rsidRPr="00627E60">
              <w:rPr>
                <w:b/>
                <w:i/>
                <w:lang w:val="nl-NL"/>
              </w:rPr>
              <w:t>Voor 4 personen:</w:t>
            </w:r>
            <w:r w:rsidR="00627E60" w:rsidRPr="00627E60">
              <w:rPr>
                <w:b/>
                <w:i/>
                <w:lang w:val="nl-NL"/>
              </w:rPr>
              <w:t xml:space="preserve"> </w:t>
            </w:r>
            <w:r w:rsidRPr="00627E60">
              <w:rPr>
                <w:b/>
                <w:i/>
                <w:lang w:val="nl-NL"/>
              </w:rPr>
              <w:t>4 x 8,30  = 33,20</w:t>
            </w:r>
            <w:r w:rsidR="00627E60" w:rsidRPr="00627E60">
              <w:rPr>
                <w:b/>
                <w:i/>
                <w:lang w:val="nl-NL"/>
              </w:rPr>
              <w:t>.  4 x 4,38 =   17,52.</w:t>
            </w:r>
            <w:r w:rsidRPr="00627E60">
              <w:rPr>
                <w:b/>
                <w:i/>
                <w:lang w:val="nl-NL"/>
              </w:rPr>
              <w:t xml:space="preserve"> Totaal € 50,72</w:t>
            </w:r>
          </w:p>
        </w:tc>
      </w:tr>
      <w:tr w:rsidR="00F81D5E" w:rsidRPr="008F13C1" w14:paraId="2EB559F1" w14:textId="77777777">
        <w:tc>
          <w:tcPr>
            <w:tcW w:w="534" w:type="dxa"/>
          </w:tcPr>
          <w:p w14:paraId="059D0556" w14:textId="77777777" w:rsidR="00F81D5E" w:rsidRDefault="00F81D5E" w:rsidP="0072569E">
            <w:pPr>
              <w:rPr>
                <w:lang w:val="nl-NL"/>
              </w:rPr>
            </w:pPr>
            <w:r>
              <w:rPr>
                <w:lang w:val="nl-NL"/>
              </w:rPr>
              <w:t>c.</w:t>
            </w:r>
          </w:p>
        </w:tc>
        <w:tc>
          <w:tcPr>
            <w:tcW w:w="8930" w:type="dxa"/>
          </w:tcPr>
          <w:p w14:paraId="73E27341" w14:textId="77777777" w:rsidR="00F81D5E" w:rsidRPr="00F81D5E" w:rsidRDefault="00F81D5E" w:rsidP="00F81D5E">
            <w:pPr>
              <w:rPr>
                <w:lang w:val="nl-NL"/>
              </w:rPr>
            </w:pPr>
            <w:r w:rsidRPr="00F81D5E">
              <w:rPr>
                <w:lang w:val="nl-NL"/>
              </w:rPr>
              <w:t xml:space="preserve">Op een standaard buskaart zitten 15 strippen. </w:t>
            </w:r>
            <w:r>
              <w:rPr>
                <w:lang w:val="nl-NL"/>
              </w:rPr>
              <w:t xml:space="preserve">Hoeveel strippenkaarten hebben </w:t>
            </w:r>
            <w:r w:rsidRPr="00F81D5E">
              <w:rPr>
                <w:lang w:val="nl-NL"/>
              </w:rPr>
              <w:t>jullie samen nodig?</w:t>
            </w:r>
          </w:p>
          <w:p w14:paraId="516C7B99" w14:textId="77777777" w:rsidR="00F81D5E" w:rsidRPr="00F81D5E" w:rsidRDefault="00F81D5E" w:rsidP="00F81D5E">
            <w:pPr>
              <w:numPr>
                <w:ilvl w:val="0"/>
                <w:numId w:val="24"/>
              </w:numPr>
              <w:rPr>
                <w:lang w:val="nl-NL"/>
              </w:rPr>
            </w:pPr>
            <w:r w:rsidRPr="00F81D5E">
              <w:rPr>
                <w:lang w:val="nl-NL"/>
              </w:rPr>
              <w:t>1 strippenkaart</w:t>
            </w:r>
          </w:p>
          <w:p w14:paraId="49CE8781" w14:textId="77777777" w:rsidR="00F81D5E" w:rsidRPr="00F81D5E" w:rsidRDefault="00F81D5E" w:rsidP="00F81D5E">
            <w:pPr>
              <w:numPr>
                <w:ilvl w:val="0"/>
                <w:numId w:val="24"/>
              </w:numPr>
              <w:rPr>
                <w:lang w:val="nl-NL"/>
              </w:rPr>
            </w:pPr>
            <w:r w:rsidRPr="00F81D5E">
              <w:rPr>
                <w:lang w:val="nl-NL"/>
              </w:rPr>
              <w:t>2 strippenkaarten</w:t>
            </w:r>
          </w:p>
          <w:p w14:paraId="1331416C" w14:textId="77777777" w:rsidR="00F81D5E" w:rsidRPr="00F81D5E" w:rsidRDefault="00F123DE" w:rsidP="00F123DE">
            <w:pPr>
              <w:ind w:left="720"/>
              <w:rPr>
                <w:lang w:val="nl-NL"/>
              </w:rPr>
            </w:pPr>
            <w:r w:rsidRPr="00627E60">
              <w:rPr>
                <w:b/>
                <w:i/>
                <w:lang w:val="nl-NL"/>
              </w:rPr>
              <w:t xml:space="preserve">X </w:t>
            </w:r>
            <w:r>
              <w:rPr>
                <w:color w:val="FF0000"/>
                <w:lang w:val="nl-NL"/>
              </w:rPr>
              <w:t xml:space="preserve">  </w:t>
            </w:r>
            <w:r w:rsidR="00F81D5E" w:rsidRPr="00F81D5E">
              <w:rPr>
                <w:lang w:val="nl-NL"/>
              </w:rPr>
              <w:t>3 strippenkaarten</w:t>
            </w:r>
          </w:p>
          <w:p w14:paraId="63A792BD" w14:textId="77777777" w:rsidR="00F81D5E" w:rsidRPr="000C028B" w:rsidRDefault="00F81D5E" w:rsidP="0072569E">
            <w:pPr>
              <w:numPr>
                <w:ilvl w:val="0"/>
                <w:numId w:val="24"/>
              </w:numPr>
              <w:rPr>
                <w:lang w:val="nl-NL"/>
              </w:rPr>
            </w:pPr>
            <w:r w:rsidRPr="00F81D5E">
              <w:rPr>
                <w:lang w:val="nl-NL"/>
              </w:rPr>
              <w:t>4 strippenkaarten</w:t>
            </w:r>
          </w:p>
        </w:tc>
      </w:tr>
    </w:tbl>
    <w:p w14:paraId="7E4840FF" w14:textId="77777777" w:rsidR="006D7C11" w:rsidRDefault="006D7C11">
      <w:pPr>
        <w:rPr>
          <w:lang w:val="nl-NL"/>
        </w:rPr>
      </w:pPr>
    </w:p>
    <w:p w14:paraId="34F27DA9" w14:textId="77777777" w:rsidR="006D7C11" w:rsidRDefault="006D7C11">
      <w:pPr>
        <w:rPr>
          <w:lang w:val="nl-NL"/>
        </w:rPr>
      </w:pPr>
    </w:p>
    <w:p w14:paraId="55CB7C28" w14:textId="77777777" w:rsidR="00627E60" w:rsidRDefault="00627E60">
      <w:pPr>
        <w:rPr>
          <w:lang w:val="nl-NL"/>
        </w:rPr>
      </w:pPr>
    </w:p>
    <w:p w14:paraId="7A66FA79" w14:textId="77777777" w:rsidR="00627E60" w:rsidRDefault="00627E60">
      <w:pPr>
        <w:rPr>
          <w:lang w:val="nl-NL"/>
        </w:rPr>
      </w:pPr>
    </w:p>
    <w:p w14:paraId="5BA3DC08" w14:textId="77777777" w:rsidR="00627E60" w:rsidRDefault="00627E60">
      <w:pPr>
        <w:rPr>
          <w:lang w:val="nl-NL"/>
        </w:rPr>
      </w:pPr>
    </w:p>
    <w:tbl>
      <w:tblPr>
        <w:tblW w:w="9464" w:type="dxa"/>
        <w:tblLayout w:type="fixed"/>
        <w:tblLook w:val="04A0" w:firstRow="1" w:lastRow="0" w:firstColumn="1" w:lastColumn="0" w:noHBand="0" w:noVBand="1"/>
      </w:tblPr>
      <w:tblGrid>
        <w:gridCol w:w="534"/>
        <w:gridCol w:w="8930"/>
      </w:tblGrid>
      <w:tr w:rsidR="006D7C11" w:rsidRPr="008F13C1" w14:paraId="29359101" w14:textId="77777777">
        <w:tc>
          <w:tcPr>
            <w:tcW w:w="534" w:type="dxa"/>
          </w:tcPr>
          <w:p w14:paraId="383D0449" w14:textId="77777777" w:rsidR="006D7C11" w:rsidRPr="00700E0C" w:rsidRDefault="006D7C11" w:rsidP="0072569E">
            <w:pPr>
              <w:pStyle w:val="Opgave"/>
            </w:pPr>
          </w:p>
        </w:tc>
        <w:tc>
          <w:tcPr>
            <w:tcW w:w="8930" w:type="dxa"/>
          </w:tcPr>
          <w:p w14:paraId="17DA3525" w14:textId="77777777" w:rsidR="006D7C11" w:rsidRPr="00F81D5E" w:rsidRDefault="00F81D5E" w:rsidP="00F81D5E">
            <w:pPr>
              <w:rPr>
                <w:b/>
                <w:lang w:val="nl-NL"/>
              </w:rPr>
            </w:pPr>
            <w:r w:rsidRPr="00F81D5E">
              <w:rPr>
                <w:b/>
                <w:lang w:val="nl-NL"/>
              </w:rPr>
              <w:t>Extra opdracht</w:t>
            </w:r>
          </w:p>
        </w:tc>
      </w:tr>
      <w:tr w:rsidR="006D7C11" w:rsidRPr="008F13C1" w14:paraId="1D0E2920" w14:textId="77777777">
        <w:tc>
          <w:tcPr>
            <w:tcW w:w="534" w:type="dxa"/>
          </w:tcPr>
          <w:p w14:paraId="07088E8F" w14:textId="77777777" w:rsidR="006D7C11" w:rsidRPr="008F13C1" w:rsidRDefault="006D7C11" w:rsidP="0072569E">
            <w:pPr>
              <w:rPr>
                <w:lang w:val="nl-NL"/>
              </w:rPr>
            </w:pPr>
          </w:p>
        </w:tc>
        <w:tc>
          <w:tcPr>
            <w:tcW w:w="8930" w:type="dxa"/>
          </w:tcPr>
          <w:p w14:paraId="6E51CA74" w14:textId="77777777" w:rsidR="0036360B" w:rsidRDefault="00F81D5E" w:rsidP="0072569E">
            <w:pPr>
              <w:rPr>
                <w:lang w:val="nl-NL"/>
              </w:rPr>
            </w:pPr>
            <w:r w:rsidRPr="00F81D5E">
              <w:rPr>
                <w:lang w:val="nl-NL"/>
              </w:rPr>
              <w:t xml:space="preserve">Gebruik </w:t>
            </w:r>
            <w:hyperlink r:id="rId20" w:history="1">
              <w:r w:rsidRPr="00F81D5E">
                <w:rPr>
                  <w:rStyle w:val="Hyperlink"/>
                  <w:lang w:val="nl-NL"/>
                </w:rPr>
                <w:t>www.ns.nl</w:t>
              </w:r>
            </w:hyperlink>
            <w:r w:rsidRPr="00F81D5E">
              <w:rPr>
                <w:lang w:val="nl-NL"/>
              </w:rPr>
              <w:t xml:space="preserve"> of </w:t>
            </w:r>
            <w:hyperlink r:id="rId21" w:history="1">
              <w:r w:rsidRPr="00F81D5E">
                <w:rPr>
                  <w:rStyle w:val="Hyperlink"/>
                  <w:lang w:val="nl-NL"/>
                </w:rPr>
                <w:t>www.ov9292.nl</w:t>
              </w:r>
            </w:hyperlink>
            <w:r w:rsidRPr="00F81D5E">
              <w:rPr>
                <w:lang w:val="nl-NL"/>
              </w:rPr>
              <w:t xml:space="preserve"> om vanuit je eigen woonplaats de reis naar Renesse te plannen. </w:t>
            </w:r>
            <w:r w:rsidR="0036360B">
              <w:rPr>
                <w:lang w:val="nl-NL"/>
              </w:rPr>
              <w:t>Je wilt daar om 14:00 aankomen.</w:t>
            </w:r>
          </w:p>
          <w:p w14:paraId="52D0C16B" w14:textId="77777777" w:rsidR="006D7C11" w:rsidRDefault="0036360B" w:rsidP="0072569E">
            <w:pPr>
              <w:rPr>
                <w:lang w:val="nl-NL"/>
              </w:rPr>
            </w:pPr>
            <w:r>
              <w:rPr>
                <w:lang w:val="nl-NL"/>
              </w:rPr>
              <w:t>Print het reisadvies en geef de volgende informatie</w:t>
            </w:r>
          </w:p>
          <w:p w14:paraId="2D991AB0" w14:textId="77777777" w:rsidR="0036360B" w:rsidRDefault="0036360B" w:rsidP="0036360B">
            <w:pPr>
              <w:numPr>
                <w:ilvl w:val="0"/>
                <w:numId w:val="26"/>
              </w:numPr>
              <w:rPr>
                <w:lang w:val="nl-NL"/>
              </w:rPr>
            </w:pPr>
            <w:r>
              <w:rPr>
                <w:lang w:val="nl-NL"/>
              </w:rPr>
              <w:t>Met welke vervoermiddelen reis je?</w:t>
            </w:r>
          </w:p>
          <w:p w14:paraId="65A18C3B" w14:textId="77777777" w:rsidR="0036360B" w:rsidRDefault="0036360B" w:rsidP="0036360B">
            <w:pPr>
              <w:numPr>
                <w:ilvl w:val="0"/>
                <w:numId w:val="26"/>
              </w:numPr>
              <w:rPr>
                <w:lang w:val="nl-NL"/>
              </w:rPr>
            </w:pPr>
            <w:r>
              <w:rPr>
                <w:lang w:val="nl-NL"/>
              </w:rPr>
              <w:t>Hoe lang duurt de reis in totaal?</w:t>
            </w:r>
          </w:p>
          <w:p w14:paraId="018D996A" w14:textId="77777777" w:rsidR="0036360B" w:rsidRDefault="0036360B" w:rsidP="0036360B">
            <w:pPr>
              <w:numPr>
                <w:ilvl w:val="0"/>
                <w:numId w:val="26"/>
              </w:numPr>
              <w:rPr>
                <w:lang w:val="nl-NL"/>
              </w:rPr>
            </w:pPr>
            <w:r>
              <w:rPr>
                <w:lang w:val="nl-NL"/>
              </w:rPr>
              <w:t>Wat kost de reis per persoon (met en zonder korting)?</w:t>
            </w:r>
          </w:p>
          <w:p w14:paraId="30433327" w14:textId="77777777" w:rsidR="00F123DE" w:rsidRPr="00627E60" w:rsidRDefault="00F123DE" w:rsidP="00F123DE">
            <w:pPr>
              <w:rPr>
                <w:b/>
                <w:i/>
                <w:lang w:val="nl-NL"/>
              </w:rPr>
            </w:pPr>
            <w:r w:rsidRPr="00627E60">
              <w:rPr>
                <w:b/>
                <w:i/>
                <w:lang w:val="nl-NL"/>
              </w:rPr>
              <w:t>Diverse antwoorden mogelijk</w:t>
            </w:r>
          </w:p>
        </w:tc>
      </w:tr>
    </w:tbl>
    <w:p w14:paraId="434C7A51" w14:textId="77777777" w:rsidR="00F27F91" w:rsidRPr="004F0A21" w:rsidRDefault="00F27F91" w:rsidP="00B44FBA">
      <w:pPr>
        <w:pStyle w:val="Heading1"/>
        <w:pBdr>
          <w:top w:val="single" w:sz="48" w:space="0" w:color="4F81BD"/>
        </w:pBdr>
        <w:rPr>
          <w:lang w:val="nl-NL"/>
        </w:rPr>
      </w:pPr>
      <w:r>
        <w:rPr>
          <w:lang w:val="nl-NL"/>
        </w:rPr>
        <w:t>3 – De tent</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CellMar>
          <w:top w:w="113" w:type="dxa"/>
          <w:bottom w:w="113" w:type="dxa"/>
        </w:tblCellMar>
        <w:tblLook w:val="01E0" w:firstRow="1" w:lastRow="1" w:firstColumn="1" w:lastColumn="1" w:noHBand="0" w:noVBand="0"/>
      </w:tblPr>
      <w:tblGrid>
        <w:gridCol w:w="5515"/>
        <w:gridCol w:w="3863"/>
      </w:tblGrid>
      <w:tr w:rsidR="00321964" w:rsidRPr="00FF58EA" w14:paraId="045D3ED0" w14:textId="77777777" w:rsidTr="00627E60">
        <w:trPr>
          <w:trHeight w:val="2518"/>
          <w:jc w:val="center"/>
        </w:trPr>
        <w:tc>
          <w:tcPr>
            <w:tcW w:w="5515" w:type="dxa"/>
            <w:shd w:val="clear" w:color="C6D9F1" w:fill="auto"/>
          </w:tcPr>
          <w:p w14:paraId="67FD54C5" w14:textId="77777777" w:rsidR="00321964" w:rsidRDefault="003C2A65">
            <w:pPr>
              <w:rPr>
                <w:lang w:val="nl-NL"/>
              </w:rPr>
            </w:pPr>
            <w:r>
              <w:rPr>
                <w:noProof/>
                <w:lang w:val="nl-NL" w:eastAsia="nl-NL"/>
              </w:rPr>
              <w:drawing>
                <wp:inline distT="0" distB="0" distL="0" distR="0" wp14:anchorId="341387B7" wp14:editId="6C4A4361">
                  <wp:extent cx="1945640" cy="1286510"/>
                  <wp:effectExtent l="0" t="0" r="10160" b="8890"/>
                  <wp:docPr id="13" name="Afbeelding 13" descr="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5640" cy="1286510"/>
                          </a:xfrm>
                          <a:prstGeom prst="rect">
                            <a:avLst/>
                          </a:prstGeom>
                          <a:noFill/>
                          <a:ln>
                            <a:noFill/>
                          </a:ln>
                        </pic:spPr>
                      </pic:pic>
                    </a:graphicData>
                  </a:graphic>
                </wp:inline>
              </w:drawing>
            </w:r>
          </w:p>
          <w:p w14:paraId="7CA9FBE7" w14:textId="77777777" w:rsidR="00321964" w:rsidRDefault="00321964" w:rsidP="00321964">
            <w:pPr>
              <w:rPr>
                <w:lang w:val="nl-NL"/>
              </w:rPr>
            </w:pPr>
            <w:r>
              <w:rPr>
                <w:lang w:val="nl-NL"/>
              </w:rPr>
              <w:t>Dit is de tent die je van je ouders mag lenen.</w:t>
            </w:r>
          </w:p>
          <w:p w14:paraId="2031D42A" w14:textId="77777777" w:rsidR="00321964" w:rsidRDefault="00321964" w:rsidP="00321964">
            <w:pPr>
              <w:rPr>
                <w:lang w:val="nl-NL"/>
              </w:rPr>
            </w:pPr>
            <w:r>
              <w:rPr>
                <w:lang w:val="nl-NL"/>
              </w:rPr>
              <w:t>Er passen vier personen in.</w:t>
            </w:r>
          </w:p>
        </w:tc>
        <w:tc>
          <w:tcPr>
            <w:tcW w:w="3863" w:type="dxa"/>
            <w:shd w:val="clear" w:color="C6D9F1" w:fill="auto"/>
          </w:tcPr>
          <w:p w14:paraId="32A523DA" w14:textId="77777777" w:rsidR="00321964" w:rsidRPr="00FF58EA" w:rsidRDefault="003C2A65" w:rsidP="00627E60">
            <w:pPr>
              <w:jc w:val="center"/>
              <w:rPr>
                <w:lang w:val="nl-NL"/>
              </w:rPr>
            </w:pPr>
            <w:r>
              <w:rPr>
                <w:noProof/>
                <w:lang w:val="nl-NL" w:eastAsia="nl-NL"/>
              </w:rPr>
              <w:drawing>
                <wp:inline distT="0" distB="0" distL="0" distR="0" wp14:anchorId="7807E083" wp14:editId="613D0097">
                  <wp:extent cx="1499235" cy="1743710"/>
                  <wp:effectExtent l="0" t="0" r="0" b="8890"/>
                  <wp:docPr id="14" name="Afbeelding 14" descr="platg_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tg_t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9235" cy="1743710"/>
                          </a:xfrm>
                          <a:prstGeom prst="rect">
                            <a:avLst/>
                          </a:prstGeom>
                          <a:noFill/>
                          <a:ln>
                            <a:noFill/>
                          </a:ln>
                        </pic:spPr>
                      </pic:pic>
                    </a:graphicData>
                  </a:graphic>
                </wp:inline>
              </w:drawing>
            </w:r>
          </w:p>
        </w:tc>
      </w:tr>
    </w:tbl>
    <w:p w14:paraId="083F5229" w14:textId="77777777" w:rsidR="00F27F91" w:rsidRPr="00006F9C" w:rsidRDefault="00F27F91">
      <w:pPr>
        <w:rPr>
          <w:lang w:val="nl-NL"/>
        </w:rPr>
      </w:pPr>
    </w:p>
    <w:tbl>
      <w:tblPr>
        <w:tblW w:w="9464" w:type="dxa"/>
        <w:tblLayout w:type="fixed"/>
        <w:tblLook w:val="04A0" w:firstRow="1" w:lastRow="0" w:firstColumn="1" w:lastColumn="0" w:noHBand="0" w:noVBand="1"/>
      </w:tblPr>
      <w:tblGrid>
        <w:gridCol w:w="534"/>
        <w:gridCol w:w="8930"/>
      </w:tblGrid>
      <w:tr w:rsidR="00F27F91" w:rsidRPr="002B12DB" w14:paraId="067911B4" w14:textId="77777777">
        <w:tc>
          <w:tcPr>
            <w:tcW w:w="534" w:type="dxa"/>
          </w:tcPr>
          <w:p w14:paraId="003FA2E6" w14:textId="77777777" w:rsidR="00F27F91" w:rsidRPr="00700E0C" w:rsidRDefault="00F27F91">
            <w:pPr>
              <w:pStyle w:val="Opgave"/>
            </w:pPr>
          </w:p>
        </w:tc>
        <w:tc>
          <w:tcPr>
            <w:tcW w:w="8930" w:type="dxa"/>
          </w:tcPr>
          <w:p w14:paraId="24590748" w14:textId="77777777" w:rsidR="00FD5C80" w:rsidRPr="008F13C1" w:rsidRDefault="0072569E" w:rsidP="0072569E">
            <w:pPr>
              <w:rPr>
                <w:lang w:val="nl-NL"/>
              </w:rPr>
            </w:pPr>
            <w:r>
              <w:rPr>
                <w:lang w:val="nl-NL"/>
              </w:rPr>
              <w:t>Je ziet hierbove</w:t>
            </w:r>
            <w:r w:rsidR="00FD5C80">
              <w:rPr>
                <w:lang w:val="nl-NL"/>
              </w:rPr>
              <w:t>n</w:t>
            </w:r>
            <w:r>
              <w:rPr>
                <w:lang w:val="nl-NL"/>
              </w:rPr>
              <w:t xml:space="preserve"> een foto en de </w:t>
            </w:r>
            <w:r w:rsidR="00681D4B">
              <w:rPr>
                <w:lang w:val="nl-NL"/>
              </w:rPr>
              <w:t>plattegrond</w:t>
            </w:r>
            <w:r>
              <w:rPr>
                <w:lang w:val="nl-NL"/>
              </w:rPr>
              <w:t xml:space="preserve"> van de tent.</w:t>
            </w:r>
          </w:p>
        </w:tc>
      </w:tr>
      <w:tr w:rsidR="00F27F91" w:rsidRPr="008F13C1" w14:paraId="4C253B47" w14:textId="77777777">
        <w:tc>
          <w:tcPr>
            <w:tcW w:w="534" w:type="dxa"/>
          </w:tcPr>
          <w:p w14:paraId="6DA8DF42" w14:textId="77777777" w:rsidR="00F27F91" w:rsidRPr="008F13C1" w:rsidRDefault="0072569E">
            <w:pPr>
              <w:rPr>
                <w:lang w:val="nl-NL"/>
              </w:rPr>
            </w:pPr>
            <w:r>
              <w:rPr>
                <w:lang w:val="nl-NL"/>
              </w:rPr>
              <w:t>a.</w:t>
            </w:r>
          </w:p>
        </w:tc>
        <w:tc>
          <w:tcPr>
            <w:tcW w:w="8930" w:type="dxa"/>
          </w:tcPr>
          <w:p w14:paraId="0289E203" w14:textId="77777777" w:rsidR="0072569E" w:rsidRPr="00627E60" w:rsidRDefault="00321964" w:rsidP="00321964">
            <w:pPr>
              <w:rPr>
                <w:lang w:val="nl-NL"/>
              </w:rPr>
            </w:pPr>
            <w:r w:rsidRPr="00321964">
              <w:rPr>
                <w:lang w:val="nl-NL"/>
              </w:rPr>
              <w:t xml:space="preserve">Welke eenheid hebben de maten die bij </w:t>
            </w:r>
            <w:r w:rsidR="00681D4B">
              <w:rPr>
                <w:lang w:val="nl-NL"/>
              </w:rPr>
              <w:t>de plattegrond van de tent</w:t>
            </w:r>
            <w:r w:rsidRPr="00321964">
              <w:rPr>
                <w:lang w:val="nl-NL"/>
              </w:rPr>
              <w:t xml:space="preserve"> staan?</w:t>
            </w:r>
          </w:p>
          <w:p w14:paraId="7EB04A74" w14:textId="77777777" w:rsidR="00F27F91" w:rsidRPr="00627E60" w:rsidRDefault="00F123DE" w:rsidP="00627E60">
            <w:pPr>
              <w:rPr>
                <w:rFonts w:ascii="Arial" w:hAnsi="Arial"/>
                <w:b/>
                <w:i/>
                <w:vertAlign w:val="superscript"/>
              </w:rPr>
            </w:pPr>
            <w:r w:rsidRPr="00627E60">
              <w:rPr>
                <w:b/>
                <w:i/>
                <w:lang w:val="nl-NL"/>
              </w:rPr>
              <w:t>cm</w:t>
            </w:r>
            <w:r w:rsidR="00321964" w:rsidRPr="00627E60">
              <w:rPr>
                <w:rFonts w:ascii="Arial" w:hAnsi="Arial"/>
                <w:b/>
                <w:i/>
                <w:lang w:val="nl-NL"/>
              </w:rPr>
              <w:tab/>
            </w:r>
          </w:p>
        </w:tc>
      </w:tr>
      <w:tr w:rsidR="0072569E" w:rsidRPr="002B12DB" w14:paraId="160B3559" w14:textId="77777777">
        <w:tc>
          <w:tcPr>
            <w:tcW w:w="534" w:type="dxa"/>
          </w:tcPr>
          <w:p w14:paraId="4B5FFC5E" w14:textId="77777777" w:rsidR="0072569E" w:rsidRDefault="0072569E">
            <w:pPr>
              <w:rPr>
                <w:lang w:val="nl-NL"/>
              </w:rPr>
            </w:pPr>
            <w:r>
              <w:rPr>
                <w:lang w:val="nl-NL"/>
              </w:rPr>
              <w:t>b.</w:t>
            </w:r>
          </w:p>
        </w:tc>
        <w:tc>
          <w:tcPr>
            <w:tcW w:w="8930" w:type="dxa"/>
          </w:tcPr>
          <w:p w14:paraId="3C61795E" w14:textId="77777777" w:rsidR="0072569E" w:rsidRDefault="0072569E" w:rsidP="0072569E">
            <w:pPr>
              <w:rPr>
                <w:lang w:val="nl-NL"/>
              </w:rPr>
            </w:pPr>
            <w:r>
              <w:rPr>
                <w:lang w:val="nl-NL"/>
              </w:rPr>
              <w:t>Hoeveel ruimte heeft iedereen als je met zijn vieren naast elkaar ligt?</w:t>
            </w:r>
          </w:p>
          <w:p w14:paraId="0279CF1D" w14:textId="77777777" w:rsidR="0072569E" w:rsidRPr="00627E60" w:rsidRDefault="001706EB" w:rsidP="001706EB">
            <w:pPr>
              <w:rPr>
                <w:b/>
                <w:i/>
                <w:lang w:val="nl-NL"/>
              </w:rPr>
            </w:pPr>
            <w:r w:rsidRPr="00627E60">
              <w:rPr>
                <w:b/>
                <w:i/>
                <w:lang w:val="nl-NL"/>
              </w:rPr>
              <w:t>Breedte 240 cm. Elk heeft 240:4 = 60 cm</w:t>
            </w:r>
          </w:p>
        </w:tc>
      </w:tr>
      <w:tr w:rsidR="0072569E" w:rsidRPr="008F13C1" w14:paraId="37216B22" w14:textId="77777777">
        <w:tc>
          <w:tcPr>
            <w:tcW w:w="534" w:type="dxa"/>
          </w:tcPr>
          <w:p w14:paraId="470A5872" w14:textId="77777777" w:rsidR="0072569E" w:rsidRDefault="0072569E">
            <w:pPr>
              <w:rPr>
                <w:lang w:val="nl-NL"/>
              </w:rPr>
            </w:pPr>
            <w:r>
              <w:rPr>
                <w:lang w:val="nl-NL"/>
              </w:rPr>
              <w:t>b.</w:t>
            </w:r>
          </w:p>
        </w:tc>
        <w:tc>
          <w:tcPr>
            <w:tcW w:w="8930" w:type="dxa"/>
          </w:tcPr>
          <w:p w14:paraId="72EFF855" w14:textId="77777777" w:rsidR="0072569E" w:rsidRPr="00321964" w:rsidRDefault="0072569E" w:rsidP="00316739">
            <w:pPr>
              <w:rPr>
                <w:lang w:val="nl-NL"/>
              </w:rPr>
            </w:pPr>
            <w:r w:rsidRPr="00321964">
              <w:rPr>
                <w:lang w:val="nl-NL"/>
              </w:rPr>
              <w:t>Wat is de oppervlakte van het slaapgedeelte in cm</w:t>
            </w:r>
            <w:r w:rsidRPr="00321964">
              <w:rPr>
                <w:vertAlign w:val="superscript"/>
                <w:lang w:val="nl-NL"/>
              </w:rPr>
              <w:t>2</w:t>
            </w:r>
            <w:r w:rsidR="00681D4B">
              <w:rPr>
                <w:lang w:val="nl-NL"/>
              </w:rPr>
              <w:t xml:space="preserve"> (van de binnen</w:t>
            </w:r>
            <w:r w:rsidRPr="00321964">
              <w:rPr>
                <w:lang w:val="nl-NL"/>
              </w:rPr>
              <w:t>tent)?</w:t>
            </w:r>
          </w:p>
          <w:p w14:paraId="7B16DCCC" w14:textId="77777777" w:rsidR="00316739" w:rsidRPr="00627E60" w:rsidRDefault="001706EB" w:rsidP="001706EB">
            <w:pPr>
              <w:rPr>
                <w:b/>
                <w:i/>
                <w:lang w:val="nl-NL"/>
              </w:rPr>
            </w:pPr>
            <w:r w:rsidRPr="00627E60">
              <w:rPr>
                <w:b/>
                <w:i/>
                <w:lang w:val="nl-NL"/>
              </w:rPr>
              <w:t>240 x 240 x 1 cm</w:t>
            </w:r>
            <w:r w:rsidRPr="00627E60">
              <w:rPr>
                <w:rFonts w:ascii="Century Gothic" w:hAnsi="Century Gothic"/>
                <w:b/>
                <w:i/>
                <w:lang w:val="nl-NL"/>
              </w:rPr>
              <w:t>²</w:t>
            </w:r>
            <w:r w:rsidRPr="00627E60">
              <w:rPr>
                <w:b/>
                <w:i/>
                <w:lang w:val="nl-NL"/>
              </w:rPr>
              <w:t xml:space="preserve"> = 576 00 cm</w:t>
            </w:r>
            <w:r w:rsidRPr="00627E60">
              <w:rPr>
                <w:rFonts w:ascii="Century Gothic" w:hAnsi="Century Gothic"/>
                <w:b/>
                <w:i/>
                <w:lang w:val="nl-NL"/>
              </w:rPr>
              <w:t>²</w:t>
            </w:r>
          </w:p>
        </w:tc>
      </w:tr>
      <w:tr w:rsidR="0072569E" w:rsidRPr="008F13C1" w14:paraId="52EEFF4E" w14:textId="77777777">
        <w:tc>
          <w:tcPr>
            <w:tcW w:w="534" w:type="dxa"/>
          </w:tcPr>
          <w:p w14:paraId="1817B5EB" w14:textId="77777777" w:rsidR="0072569E" w:rsidRDefault="0072569E">
            <w:pPr>
              <w:rPr>
                <w:lang w:val="nl-NL"/>
              </w:rPr>
            </w:pPr>
            <w:r>
              <w:rPr>
                <w:lang w:val="nl-NL"/>
              </w:rPr>
              <w:t>c.</w:t>
            </w:r>
          </w:p>
        </w:tc>
        <w:tc>
          <w:tcPr>
            <w:tcW w:w="8930" w:type="dxa"/>
          </w:tcPr>
          <w:p w14:paraId="60AAC58C" w14:textId="77777777" w:rsidR="0072569E" w:rsidRPr="00321964" w:rsidRDefault="0072569E" w:rsidP="00316739">
            <w:pPr>
              <w:rPr>
                <w:lang w:val="nl-NL"/>
              </w:rPr>
            </w:pPr>
            <w:r w:rsidRPr="00321964">
              <w:rPr>
                <w:lang w:val="nl-NL"/>
              </w:rPr>
              <w:t>Wat is de totale oppervlakte van de tent?</w:t>
            </w:r>
          </w:p>
          <w:p w14:paraId="12696926" w14:textId="77777777" w:rsidR="0072569E" w:rsidRPr="00321964" w:rsidRDefault="0072569E" w:rsidP="00316739">
            <w:pPr>
              <w:rPr>
                <w:lang w:val="nl-NL"/>
              </w:rPr>
            </w:pPr>
            <w:r w:rsidRPr="00321964">
              <w:rPr>
                <w:lang w:val="nl-NL"/>
              </w:rPr>
              <w:tab/>
              <w:t>Kruis het juiste antwoord aan:</w:t>
            </w:r>
          </w:p>
          <w:p w14:paraId="70F38FBF" w14:textId="77777777" w:rsidR="0072569E" w:rsidRDefault="0072569E" w:rsidP="00316739">
            <w:pPr>
              <w:rPr>
                <w:vertAlign w:val="superscript"/>
              </w:rPr>
            </w:pPr>
            <w:r w:rsidRPr="00321964">
              <w:rPr>
                <w:lang w:val="nl-NL"/>
              </w:rPr>
              <w:tab/>
            </w:r>
            <w:r>
              <w:t>0</w:t>
            </w:r>
            <w:r>
              <w:tab/>
              <w:t>7,2 m</w:t>
            </w:r>
            <w:r>
              <w:rPr>
                <w:vertAlign w:val="superscript"/>
              </w:rPr>
              <w:t>2</w:t>
            </w:r>
          </w:p>
          <w:p w14:paraId="4ADE9463" w14:textId="77777777" w:rsidR="0072569E" w:rsidRDefault="0072569E" w:rsidP="00316739">
            <w:pPr>
              <w:rPr>
                <w:vertAlign w:val="superscript"/>
              </w:rPr>
            </w:pPr>
            <w:r>
              <w:rPr>
                <w:vertAlign w:val="superscript"/>
              </w:rPr>
              <w:tab/>
            </w:r>
            <w:r>
              <w:rPr>
                <w:sz w:val="24"/>
              </w:rPr>
              <w:t>0</w:t>
            </w:r>
            <w:r>
              <w:rPr>
                <w:sz w:val="24"/>
              </w:rPr>
              <w:tab/>
              <w:t>72000 m</w:t>
            </w:r>
            <w:r>
              <w:rPr>
                <w:vertAlign w:val="superscript"/>
              </w:rPr>
              <w:t>2</w:t>
            </w:r>
          </w:p>
          <w:p w14:paraId="57EF797F" w14:textId="77777777" w:rsidR="0072569E" w:rsidRDefault="0072569E" w:rsidP="00316739">
            <w:pPr>
              <w:rPr>
                <w:vertAlign w:val="superscript"/>
              </w:rPr>
            </w:pPr>
            <w:r>
              <w:rPr>
                <w:vertAlign w:val="superscript"/>
              </w:rPr>
              <w:tab/>
            </w:r>
            <w:r>
              <w:rPr>
                <w:sz w:val="24"/>
              </w:rPr>
              <w:t>0</w:t>
            </w:r>
            <w:r>
              <w:rPr>
                <w:sz w:val="24"/>
              </w:rPr>
              <w:tab/>
              <w:t>78600 m</w:t>
            </w:r>
            <w:r>
              <w:rPr>
                <w:vertAlign w:val="superscript"/>
              </w:rPr>
              <w:t>2</w:t>
            </w:r>
          </w:p>
          <w:p w14:paraId="1914EDAF" w14:textId="77777777" w:rsidR="001706EB" w:rsidRPr="00321964" w:rsidRDefault="001706EB" w:rsidP="00627E60">
            <w:pPr>
              <w:rPr>
                <w:lang w:val="nl-NL"/>
              </w:rPr>
            </w:pPr>
            <w:r>
              <w:rPr>
                <w:lang w:val="nl-NL"/>
              </w:rPr>
              <w:t xml:space="preserve">           </w:t>
            </w:r>
            <w:r w:rsidR="00627E60" w:rsidRPr="00627E60">
              <w:rPr>
                <w:b/>
                <w:i/>
                <w:lang w:val="nl-NL"/>
              </w:rPr>
              <w:t>X</w:t>
            </w:r>
            <w:r>
              <w:rPr>
                <w:lang w:val="nl-NL"/>
              </w:rPr>
              <w:t xml:space="preserve">      6,24 m</w:t>
            </w:r>
            <w:r>
              <w:rPr>
                <w:rFonts w:ascii="Century Gothic" w:hAnsi="Century Gothic"/>
                <w:lang w:val="nl-NL"/>
              </w:rPr>
              <w:t>²</w:t>
            </w:r>
          </w:p>
        </w:tc>
      </w:tr>
    </w:tbl>
    <w:p w14:paraId="35C53E09" w14:textId="77777777" w:rsidR="00F27F91" w:rsidRPr="0072569E" w:rsidRDefault="00F27F91">
      <w:pPr>
        <w:rPr>
          <w:lang w:val="nl-NL"/>
        </w:rPr>
      </w:pPr>
    </w:p>
    <w:p w14:paraId="6AE9ABEB" w14:textId="77777777" w:rsidR="00316739" w:rsidRDefault="00316739" w:rsidP="00316739">
      <w:pPr>
        <w:rPr>
          <w:rFonts w:ascii="Arial" w:hAnsi="Arial"/>
          <w:lang w:val="nl-NL"/>
        </w:rPr>
      </w:pPr>
    </w:p>
    <w:p w14:paraId="21754F9B" w14:textId="77777777" w:rsidR="00FD5C80" w:rsidRDefault="00FD5C80" w:rsidP="00316739">
      <w:pPr>
        <w:rPr>
          <w:rFonts w:ascii="Arial" w:hAnsi="Arial"/>
          <w:lang w:val="nl-NL"/>
        </w:rPr>
      </w:pPr>
    </w:p>
    <w:p w14:paraId="2C7BC341" w14:textId="77777777" w:rsidR="00F27F91" w:rsidRDefault="00F27F91">
      <w:pPr>
        <w:rPr>
          <w:b/>
          <w:szCs w:val="28"/>
          <w:u w:val="single"/>
          <w:lang w:val="nl-NL"/>
        </w:rPr>
      </w:pPr>
    </w:p>
    <w:tbl>
      <w:tblPr>
        <w:tblW w:w="9464" w:type="dxa"/>
        <w:tblLayout w:type="fixed"/>
        <w:tblLook w:val="04A0" w:firstRow="1" w:lastRow="0" w:firstColumn="1" w:lastColumn="0" w:noHBand="0" w:noVBand="1"/>
      </w:tblPr>
      <w:tblGrid>
        <w:gridCol w:w="534"/>
        <w:gridCol w:w="8930"/>
      </w:tblGrid>
      <w:tr w:rsidR="00FD5C80" w:rsidRPr="002B12DB" w14:paraId="6D966F88" w14:textId="77777777">
        <w:tc>
          <w:tcPr>
            <w:tcW w:w="534" w:type="dxa"/>
          </w:tcPr>
          <w:p w14:paraId="22FE5534" w14:textId="77777777" w:rsidR="00FD5C80" w:rsidRPr="00700E0C" w:rsidRDefault="00FD5C80" w:rsidP="00C54171">
            <w:pPr>
              <w:pStyle w:val="Opgave"/>
            </w:pPr>
          </w:p>
        </w:tc>
        <w:tc>
          <w:tcPr>
            <w:tcW w:w="8930" w:type="dxa"/>
          </w:tcPr>
          <w:p w14:paraId="12177566" w14:textId="77777777" w:rsidR="00FD5C80" w:rsidRPr="00FD5C80" w:rsidRDefault="00FD5C80" w:rsidP="00FD5C80">
            <w:pPr>
              <w:rPr>
                <w:lang w:val="nl-NL"/>
              </w:rPr>
            </w:pPr>
            <w:r w:rsidRPr="00FD5C80">
              <w:rPr>
                <w:lang w:val="nl-NL"/>
              </w:rPr>
              <w:t xml:space="preserve">Op de camping krijg je een plek van </w:t>
            </w:r>
            <w:r>
              <w:rPr>
                <w:lang w:val="nl-NL"/>
              </w:rPr>
              <w:t xml:space="preserve">4 bij 5 meter, dus van </w:t>
            </w:r>
            <w:r w:rsidRPr="00FD5C80">
              <w:rPr>
                <w:lang w:val="nl-NL"/>
              </w:rPr>
              <w:t>20 m</w:t>
            </w:r>
            <w:r w:rsidRPr="00FD5C80">
              <w:rPr>
                <w:vertAlign w:val="superscript"/>
                <w:lang w:val="nl-NL"/>
              </w:rPr>
              <w:t>2</w:t>
            </w:r>
            <w:r w:rsidRPr="00FD5C80">
              <w:rPr>
                <w:lang w:val="nl-NL"/>
              </w:rPr>
              <w:t>.</w:t>
            </w:r>
          </w:p>
          <w:p w14:paraId="28FF84CD" w14:textId="77777777" w:rsidR="00FD5C80" w:rsidRPr="008F13C1" w:rsidRDefault="00FD5C80" w:rsidP="00C54171">
            <w:pPr>
              <w:rPr>
                <w:lang w:val="nl-NL"/>
              </w:rPr>
            </w:pPr>
          </w:p>
        </w:tc>
      </w:tr>
      <w:tr w:rsidR="00FD5C80" w:rsidRPr="002B12DB" w14:paraId="1C62DD44" w14:textId="77777777">
        <w:tc>
          <w:tcPr>
            <w:tcW w:w="534" w:type="dxa"/>
          </w:tcPr>
          <w:p w14:paraId="3F41A40D" w14:textId="77777777" w:rsidR="00FD5C80" w:rsidRDefault="00FD5C80" w:rsidP="00C54171">
            <w:pPr>
              <w:rPr>
                <w:lang w:val="nl-NL"/>
              </w:rPr>
            </w:pPr>
            <w:r>
              <w:rPr>
                <w:lang w:val="nl-NL"/>
              </w:rPr>
              <w:t>a.</w:t>
            </w:r>
          </w:p>
        </w:tc>
        <w:tc>
          <w:tcPr>
            <w:tcW w:w="8930" w:type="dxa"/>
          </w:tcPr>
          <w:p w14:paraId="543F5313" w14:textId="77777777" w:rsidR="00FD5C80" w:rsidRPr="00FD5C80" w:rsidRDefault="00FD5C80" w:rsidP="00C54171">
            <w:pPr>
              <w:rPr>
                <w:lang w:val="nl-NL"/>
              </w:rPr>
            </w:pPr>
            <w:r w:rsidRPr="00FD5C80">
              <w:rPr>
                <w:lang w:val="nl-NL"/>
              </w:rPr>
              <w:t xml:space="preserve">Teken </w:t>
            </w:r>
            <w:r>
              <w:rPr>
                <w:lang w:val="nl-NL"/>
              </w:rPr>
              <w:t xml:space="preserve">hieronder </w:t>
            </w:r>
            <w:r w:rsidR="00681D4B">
              <w:rPr>
                <w:lang w:val="nl-NL"/>
              </w:rPr>
              <w:t>op schaal 1:50 de plek op</w:t>
            </w:r>
            <w:r w:rsidRPr="00FD5C80">
              <w:rPr>
                <w:lang w:val="nl-NL"/>
              </w:rPr>
              <w:t xml:space="preserve"> de camping.</w:t>
            </w:r>
            <w:r>
              <w:rPr>
                <w:lang w:val="nl-NL"/>
              </w:rPr>
              <w:t xml:space="preserve"> </w:t>
            </w:r>
          </w:p>
        </w:tc>
      </w:tr>
      <w:tr w:rsidR="00FD5C80" w:rsidRPr="002B12DB" w14:paraId="62E9F30F" w14:textId="77777777">
        <w:tc>
          <w:tcPr>
            <w:tcW w:w="534" w:type="dxa"/>
          </w:tcPr>
          <w:p w14:paraId="17CF399F" w14:textId="77777777" w:rsidR="00FD5C80" w:rsidRPr="008F13C1" w:rsidRDefault="00FD5C80" w:rsidP="00C54171">
            <w:pPr>
              <w:rPr>
                <w:lang w:val="nl-NL"/>
              </w:rPr>
            </w:pPr>
          </w:p>
        </w:tc>
        <w:tc>
          <w:tcPr>
            <w:tcW w:w="8930" w:type="dxa"/>
          </w:tcPr>
          <w:p w14:paraId="03E239EB" w14:textId="77777777" w:rsidR="00FD5C80" w:rsidRPr="008E06CB" w:rsidRDefault="001706EB" w:rsidP="00C54171">
            <w:pPr>
              <w:rPr>
                <w:b/>
                <w:i/>
                <w:lang w:val="nl-NL"/>
              </w:rPr>
            </w:pPr>
            <w:r w:rsidRPr="008E06CB">
              <w:rPr>
                <w:b/>
                <w:i/>
                <w:lang w:val="nl-NL"/>
              </w:rPr>
              <w:t>Een rechthoek van 8 cm x 10 cm, want 1cm in werkelijkheid</w:t>
            </w:r>
            <w:r w:rsidR="005023AD" w:rsidRPr="008E06CB">
              <w:rPr>
                <w:b/>
                <w:i/>
                <w:lang w:val="nl-NL"/>
              </w:rPr>
              <w:t xml:space="preserve"> 50 cm.</w:t>
            </w:r>
          </w:p>
          <w:p w14:paraId="18D4A5D8" w14:textId="77777777" w:rsidR="005023AD" w:rsidRPr="008E06CB" w:rsidRDefault="005023AD" w:rsidP="00C54171">
            <w:pPr>
              <w:rPr>
                <w:b/>
                <w:i/>
                <w:lang w:val="nl-NL"/>
              </w:rPr>
            </w:pPr>
            <w:r w:rsidRPr="008E06CB">
              <w:rPr>
                <w:b/>
                <w:i/>
                <w:lang w:val="nl-NL"/>
              </w:rPr>
              <w:t>4 meter- 400 cm in werkelijkheid = 8 cm op de kaart, 500 cm = op de kaart 10 cm</w:t>
            </w:r>
          </w:p>
          <w:p w14:paraId="30EB0F29" w14:textId="77777777" w:rsidR="00FD5C80" w:rsidRPr="008E06CB" w:rsidRDefault="003C2A65" w:rsidP="008E06CB">
            <w:pPr>
              <w:jc w:val="center"/>
              <w:rPr>
                <w:b/>
                <w:i/>
                <w:lang w:val="nl-NL"/>
              </w:rPr>
            </w:pPr>
            <w:r>
              <w:rPr>
                <w:b/>
                <w:i/>
                <w:noProof/>
                <w:lang w:val="nl-NL" w:eastAsia="nl-NL"/>
              </w:rPr>
              <w:drawing>
                <wp:inline distT="0" distB="0" distL="0" distR="0" wp14:anchorId="7C4C9C8F" wp14:editId="221F15E2">
                  <wp:extent cx="2498725" cy="2924175"/>
                  <wp:effectExtent l="0" t="0" r="0" b="0"/>
                  <wp:docPr id="15" name="Afbeelding 15" descr="tent_oppervla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nt_oppervlak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8725" cy="2924175"/>
                          </a:xfrm>
                          <a:prstGeom prst="rect">
                            <a:avLst/>
                          </a:prstGeom>
                          <a:noFill/>
                          <a:ln>
                            <a:noFill/>
                          </a:ln>
                        </pic:spPr>
                      </pic:pic>
                    </a:graphicData>
                  </a:graphic>
                </wp:inline>
              </w:drawing>
            </w:r>
          </w:p>
          <w:p w14:paraId="44B15A81" w14:textId="77777777" w:rsidR="00FD5C80" w:rsidRPr="008E06CB" w:rsidRDefault="005023AD" w:rsidP="00C54171">
            <w:pPr>
              <w:rPr>
                <w:color w:val="FF0000"/>
                <w:lang w:val="nl-NL"/>
              </w:rPr>
            </w:pPr>
            <w:r w:rsidRPr="008E06CB">
              <w:rPr>
                <w:b/>
                <w:i/>
                <w:lang w:val="nl-NL"/>
              </w:rPr>
              <w:t>Oppervlakte van de tent: 3,7 x  2,6 = 9,62 m</w:t>
            </w:r>
            <w:r w:rsidRPr="008E06CB">
              <w:rPr>
                <w:rFonts w:ascii="Century Gothic" w:hAnsi="Century Gothic"/>
                <w:b/>
                <w:i/>
                <w:lang w:val="nl-NL"/>
              </w:rPr>
              <w:t xml:space="preserve">² </w:t>
            </w:r>
            <w:r w:rsidRPr="002B12DB">
              <w:rPr>
                <w:b/>
                <w:i/>
                <w:lang w:val="nl-NL"/>
              </w:rPr>
              <w:t>Op schaal getekend: 5,4 cm x 7,4 cm  ( 370 : 50</w:t>
            </w:r>
            <w:r w:rsidR="003F0788" w:rsidRPr="002B12DB">
              <w:rPr>
                <w:b/>
                <w:i/>
                <w:lang w:val="nl-NL"/>
              </w:rPr>
              <w:t xml:space="preserve"> en 260: 50)</w:t>
            </w:r>
          </w:p>
        </w:tc>
      </w:tr>
      <w:tr w:rsidR="00FD5C80" w:rsidRPr="008F13C1" w14:paraId="48B000CB" w14:textId="77777777">
        <w:tc>
          <w:tcPr>
            <w:tcW w:w="534" w:type="dxa"/>
          </w:tcPr>
          <w:p w14:paraId="441E6B61" w14:textId="77777777" w:rsidR="00FD5C80" w:rsidRPr="008F13C1" w:rsidRDefault="00FD5C80" w:rsidP="00C54171">
            <w:pPr>
              <w:rPr>
                <w:lang w:val="nl-NL"/>
              </w:rPr>
            </w:pPr>
            <w:r>
              <w:rPr>
                <w:lang w:val="nl-NL"/>
              </w:rPr>
              <w:t>b.</w:t>
            </w:r>
          </w:p>
        </w:tc>
        <w:tc>
          <w:tcPr>
            <w:tcW w:w="8930" w:type="dxa"/>
          </w:tcPr>
          <w:p w14:paraId="5E0A356A" w14:textId="77777777" w:rsidR="00FD5C80" w:rsidRPr="008E06CB" w:rsidRDefault="00FD5C80" w:rsidP="00C54171">
            <w:pPr>
              <w:rPr>
                <w:b/>
                <w:i/>
                <w:lang w:val="nl-NL"/>
              </w:rPr>
            </w:pPr>
            <w:r>
              <w:rPr>
                <w:lang w:val="nl-NL"/>
              </w:rPr>
              <w:t>Teken de tent (op dezelfde schaal) in de tekening hierboven.</w:t>
            </w:r>
            <w:r w:rsidR="008E06CB">
              <w:rPr>
                <w:lang w:val="nl-NL"/>
              </w:rPr>
              <w:t xml:space="preserve"> </w:t>
            </w:r>
            <w:r w:rsidR="008E06CB">
              <w:rPr>
                <w:b/>
                <w:i/>
                <w:lang w:val="nl-NL"/>
              </w:rPr>
              <w:t xml:space="preserve"> Zie hierboven</w:t>
            </w:r>
          </w:p>
        </w:tc>
      </w:tr>
      <w:tr w:rsidR="00FD5C80" w:rsidRPr="002B12DB" w14:paraId="2777A655" w14:textId="77777777">
        <w:tc>
          <w:tcPr>
            <w:tcW w:w="534" w:type="dxa"/>
          </w:tcPr>
          <w:p w14:paraId="231B4B0F" w14:textId="77777777" w:rsidR="00FD5C80" w:rsidRPr="008F13C1" w:rsidRDefault="00FD5C80" w:rsidP="00C54171">
            <w:pPr>
              <w:rPr>
                <w:lang w:val="nl-NL"/>
              </w:rPr>
            </w:pPr>
            <w:r>
              <w:rPr>
                <w:lang w:val="nl-NL"/>
              </w:rPr>
              <w:t>c.</w:t>
            </w:r>
          </w:p>
        </w:tc>
        <w:tc>
          <w:tcPr>
            <w:tcW w:w="8930" w:type="dxa"/>
          </w:tcPr>
          <w:p w14:paraId="691B33B9" w14:textId="77777777" w:rsidR="00FD5C80" w:rsidRDefault="00B608EF" w:rsidP="00FD5C80">
            <w:pPr>
              <w:rPr>
                <w:lang w:val="nl-NL"/>
              </w:rPr>
            </w:pPr>
            <w:r>
              <w:rPr>
                <w:lang w:val="nl-NL"/>
              </w:rPr>
              <w:t>Vind je de plek groot genoeg? Leg uit waarom.</w:t>
            </w:r>
          </w:p>
          <w:p w14:paraId="539C1FAA" w14:textId="77777777" w:rsidR="00FD5C80" w:rsidRPr="008E06CB" w:rsidRDefault="005023AD" w:rsidP="008E06CB">
            <w:pPr>
              <w:rPr>
                <w:rFonts w:ascii="Arial" w:hAnsi="Arial"/>
                <w:b/>
                <w:i/>
                <w:sz w:val="24"/>
                <w:lang w:val="nl-NL"/>
              </w:rPr>
            </w:pPr>
            <w:r w:rsidRPr="008E06CB">
              <w:rPr>
                <w:rFonts w:ascii="Arial" w:hAnsi="Arial"/>
                <w:b/>
                <w:i/>
                <w:sz w:val="24"/>
                <w:lang w:val="nl-NL"/>
              </w:rPr>
              <w:t>Je krijgt een plek van 20 m</w:t>
            </w:r>
            <w:r w:rsidRPr="008E06CB">
              <w:rPr>
                <w:rFonts w:ascii="Arial" w:hAnsi="Arial" w:cs="Arial"/>
                <w:b/>
                <w:i/>
                <w:sz w:val="24"/>
                <w:lang w:val="nl-NL"/>
              </w:rPr>
              <w:t>²</w:t>
            </w:r>
            <w:r w:rsidRPr="008E06CB">
              <w:rPr>
                <w:rFonts w:ascii="Arial" w:hAnsi="Arial"/>
                <w:b/>
                <w:i/>
                <w:sz w:val="24"/>
                <w:lang w:val="nl-NL"/>
              </w:rPr>
              <w:t xml:space="preserve"> en hebt  voor je tent 9, 62 m</w:t>
            </w:r>
            <w:r w:rsidRPr="008E06CB">
              <w:rPr>
                <w:rFonts w:ascii="Arial" w:hAnsi="Arial" w:cs="Arial"/>
                <w:b/>
                <w:i/>
                <w:sz w:val="24"/>
                <w:lang w:val="nl-NL"/>
              </w:rPr>
              <w:t>²</w:t>
            </w:r>
            <w:r w:rsidRPr="008E06CB">
              <w:rPr>
                <w:rFonts w:ascii="Arial" w:hAnsi="Arial"/>
                <w:b/>
                <w:i/>
                <w:sz w:val="24"/>
                <w:lang w:val="nl-NL"/>
              </w:rPr>
              <w:t xml:space="preserve"> nodig. Dus </w:t>
            </w:r>
            <w:r w:rsidR="008E06CB">
              <w:rPr>
                <w:rFonts w:ascii="Arial" w:hAnsi="Arial"/>
                <w:b/>
                <w:i/>
                <w:sz w:val="24"/>
                <w:lang w:val="nl-NL"/>
              </w:rPr>
              <w:t xml:space="preserve">op zich </w:t>
            </w:r>
            <w:r w:rsidRPr="008E06CB">
              <w:rPr>
                <w:rFonts w:ascii="Arial" w:hAnsi="Arial"/>
                <w:b/>
                <w:i/>
                <w:sz w:val="24"/>
                <w:lang w:val="nl-NL"/>
              </w:rPr>
              <w:t>groot genoeg</w:t>
            </w:r>
            <w:r w:rsidR="008E06CB">
              <w:rPr>
                <w:rFonts w:ascii="Arial" w:hAnsi="Arial"/>
                <w:b/>
                <w:i/>
                <w:sz w:val="24"/>
                <w:lang w:val="nl-NL"/>
              </w:rPr>
              <w:t>, maar je hebt geen grote plek om voor je tent te zitten.</w:t>
            </w:r>
          </w:p>
        </w:tc>
      </w:tr>
    </w:tbl>
    <w:p w14:paraId="3434E219" w14:textId="77777777" w:rsidR="00FD5C80" w:rsidRPr="00B608EF" w:rsidRDefault="00FD5C80" w:rsidP="00FD5C80">
      <w:pPr>
        <w:rPr>
          <w:rFonts w:ascii="Arial" w:hAnsi="Arial"/>
          <w:sz w:val="24"/>
          <w:lang w:val="nl-NL"/>
        </w:rPr>
      </w:pPr>
    </w:p>
    <w:tbl>
      <w:tblPr>
        <w:tblW w:w="9464" w:type="dxa"/>
        <w:tblLayout w:type="fixed"/>
        <w:tblLook w:val="04A0" w:firstRow="1" w:lastRow="0" w:firstColumn="1" w:lastColumn="0" w:noHBand="0" w:noVBand="1"/>
      </w:tblPr>
      <w:tblGrid>
        <w:gridCol w:w="534"/>
        <w:gridCol w:w="8930"/>
      </w:tblGrid>
      <w:tr w:rsidR="00FD5C80" w:rsidRPr="008F13C1" w14:paraId="52915EBE" w14:textId="77777777">
        <w:tc>
          <w:tcPr>
            <w:tcW w:w="534" w:type="dxa"/>
          </w:tcPr>
          <w:p w14:paraId="6BD29D0A" w14:textId="77777777" w:rsidR="00FD5C80" w:rsidRPr="00700E0C" w:rsidRDefault="00FD5C80" w:rsidP="00C54171">
            <w:pPr>
              <w:pStyle w:val="Opgave"/>
            </w:pPr>
          </w:p>
        </w:tc>
        <w:tc>
          <w:tcPr>
            <w:tcW w:w="8930" w:type="dxa"/>
          </w:tcPr>
          <w:p w14:paraId="09DF7F2C" w14:textId="77777777" w:rsidR="00B608EF" w:rsidRDefault="00B608EF" w:rsidP="00C54171">
            <w:pPr>
              <w:rPr>
                <w:lang w:val="nl-NL"/>
              </w:rPr>
            </w:pPr>
            <w:r>
              <w:rPr>
                <w:lang w:val="nl-NL"/>
              </w:rPr>
              <w:t xml:space="preserve">Op camping de </w:t>
            </w:r>
            <w:proofErr w:type="spellStart"/>
            <w:r>
              <w:rPr>
                <w:lang w:val="nl-NL"/>
              </w:rPr>
              <w:t>Elzenhof</w:t>
            </w:r>
            <w:proofErr w:type="spellEnd"/>
            <w:r>
              <w:rPr>
                <w:lang w:val="nl-NL"/>
              </w:rPr>
              <w:t xml:space="preserve"> betaal je voor een grote tent meer dan voor een kleine.</w:t>
            </w:r>
          </w:p>
          <w:p w14:paraId="5E1E7C3F" w14:textId="77777777" w:rsidR="00B608EF" w:rsidRPr="008F13C1" w:rsidRDefault="003C2A65" w:rsidP="008E06CB">
            <w:pPr>
              <w:jc w:val="center"/>
              <w:rPr>
                <w:lang w:val="nl-NL"/>
              </w:rPr>
            </w:pPr>
            <w:r>
              <w:rPr>
                <w:noProof/>
                <w:lang w:val="nl-NL" w:eastAsia="nl-NL"/>
              </w:rPr>
              <w:drawing>
                <wp:inline distT="0" distB="0" distL="0" distR="0" wp14:anchorId="1D97435D" wp14:editId="4F000C78">
                  <wp:extent cx="4338320" cy="1849755"/>
                  <wp:effectExtent l="0" t="0" r="508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t="13274" b="13570"/>
                          <a:stretch>
                            <a:fillRect/>
                          </a:stretch>
                        </pic:blipFill>
                        <pic:spPr bwMode="auto">
                          <a:xfrm>
                            <a:off x="0" y="0"/>
                            <a:ext cx="4338320" cy="1849755"/>
                          </a:xfrm>
                          <a:prstGeom prst="rect">
                            <a:avLst/>
                          </a:prstGeom>
                          <a:solidFill>
                            <a:srgbClr val="FFFFFF"/>
                          </a:solidFill>
                          <a:ln>
                            <a:noFill/>
                          </a:ln>
                        </pic:spPr>
                      </pic:pic>
                    </a:graphicData>
                  </a:graphic>
                </wp:inline>
              </w:drawing>
            </w:r>
          </w:p>
        </w:tc>
      </w:tr>
      <w:tr w:rsidR="00FD5C80" w:rsidRPr="002B12DB" w14:paraId="6C5AF708" w14:textId="77777777">
        <w:tc>
          <w:tcPr>
            <w:tcW w:w="534" w:type="dxa"/>
          </w:tcPr>
          <w:p w14:paraId="2DEC8168" w14:textId="77777777" w:rsidR="00FD5C80" w:rsidRPr="008F13C1" w:rsidRDefault="00702E2B" w:rsidP="00C54171">
            <w:pPr>
              <w:rPr>
                <w:lang w:val="nl-NL"/>
              </w:rPr>
            </w:pPr>
            <w:r>
              <w:rPr>
                <w:lang w:val="nl-NL"/>
              </w:rPr>
              <w:t xml:space="preserve">a. </w:t>
            </w:r>
          </w:p>
        </w:tc>
        <w:tc>
          <w:tcPr>
            <w:tcW w:w="8930" w:type="dxa"/>
          </w:tcPr>
          <w:p w14:paraId="652D3936" w14:textId="77777777" w:rsidR="00FD5C80" w:rsidRDefault="00702E2B" w:rsidP="00C54171">
            <w:pPr>
              <w:rPr>
                <w:lang w:val="nl-NL"/>
              </w:rPr>
            </w:pPr>
            <w:r>
              <w:rPr>
                <w:lang w:val="nl-NL"/>
              </w:rPr>
              <w:t>De tent uit opgave 12 is klein/middel/</w:t>
            </w:r>
            <w:r w:rsidR="003F0788" w:rsidRPr="008E06CB">
              <w:rPr>
                <w:b/>
                <w:i/>
                <w:lang w:val="nl-NL"/>
              </w:rPr>
              <w:t>groot</w:t>
            </w:r>
            <w:r>
              <w:rPr>
                <w:lang w:val="nl-NL"/>
              </w:rPr>
              <w:t xml:space="preserve"> dat is zo omdat  </w:t>
            </w:r>
          </w:p>
          <w:p w14:paraId="12F8C2EF" w14:textId="77777777" w:rsidR="00702E2B" w:rsidRPr="008E06CB" w:rsidRDefault="003F0788" w:rsidP="00C54171">
            <w:pPr>
              <w:rPr>
                <w:b/>
                <w:i/>
                <w:lang w:val="nl-NL"/>
              </w:rPr>
            </w:pPr>
            <w:r w:rsidRPr="008E06CB">
              <w:rPr>
                <w:b/>
                <w:i/>
                <w:lang w:val="nl-NL"/>
              </w:rPr>
              <w:t>De vloeroppervlakte ( plattegrond) is 9, 62 m</w:t>
            </w:r>
            <w:r w:rsidRPr="008E06CB">
              <w:rPr>
                <w:rFonts w:ascii="Century Gothic" w:hAnsi="Century Gothic"/>
                <w:b/>
                <w:i/>
                <w:lang w:val="nl-NL"/>
              </w:rPr>
              <w:t>² en er zijn 4 personen.</w:t>
            </w:r>
            <w:r w:rsidRPr="008E06CB">
              <w:rPr>
                <w:b/>
                <w:i/>
                <w:lang w:val="nl-NL"/>
              </w:rPr>
              <w:t xml:space="preserve"> </w:t>
            </w:r>
          </w:p>
        </w:tc>
      </w:tr>
      <w:tr w:rsidR="00702E2B" w:rsidRPr="002B12DB" w14:paraId="12B1522C" w14:textId="77777777">
        <w:tc>
          <w:tcPr>
            <w:tcW w:w="534" w:type="dxa"/>
          </w:tcPr>
          <w:p w14:paraId="78C3CE30" w14:textId="77777777" w:rsidR="00702E2B" w:rsidRPr="008F13C1" w:rsidRDefault="00702E2B" w:rsidP="00C54171">
            <w:pPr>
              <w:rPr>
                <w:lang w:val="nl-NL"/>
              </w:rPr>
            </w:pPr>
            <w:r>
              <w:rPr>
                <w:lang w:val="nl-NL"/>
              </w:rPr>
              <w:t>b.</w:t>
            </w:r>
          </w:p>
        </w:tc>
        <w:tc>
          <w:tcPr>
            <w:tcW w:w="8930" w:type="dxa"/>
          </w:tcPr>
          <w:p w14:paraId="0AC9F104" w14:textId="77777777" w:rsidR="00702E2B" w:rsidRPr="00702E2B" w:rsidRDefault="00702E2B" w:rsidP="00C54171">
            <w:pPr>
              <w:rPr>
                <w:lang w:val="nl-NL"/>
              </w:rPr>
            </w:pPr>
            <w:r>
              <w:rPr>
                <w:lang w:val="nl-NL"/>
              </w:rPr>
              <w:t>Bereken wat het kost om met 4 personen en deze tent een week (7 nachten) te kamperen op camping De Elzenhoef in het voordeelseizoen.</w:t>
            </w:r>
          </w:p>
          <w:p w14:paraId="002FD763" w14:textId="77777777" w:rsidR="00702E2B" w:rsidRDefault="003C2A65" w:rsidP="008E06CB">
            <w:pPr>
              <w:jc w:val="center"/>
            </w:pPr>
            <w:r>
              <w:rPr>
                <w:noProof/>
                <w:lang w:val="nl-NL" w:eastAsia="nl-NL"/>
              </w:rPr>
              <w:lastRenderedPageBreak/>
              <w:drawing>
                <wp:inline distT="0" distB="0" distL="0" distR="0" wp14:anchorId="4FEB2E96" wp14:editId="0C6705EA">
                  <wp:extent cx="3296285" cy="140335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b="30083"/>
                          <a:stretch>
                            <a:fillRect/>
                          </a:stretch>
                        </pic:blipFill>
                        <pic:spPr bwMode="auto">
                          <a:xfrm>
                            <a:off x="0" y="0"/>
                            <a:ext cx="3296285" cy="1403350"/>
                          </a:xfrm>
                          <a:prstGeom prst="rect">
                            <a:avLst/>
                          </a:prstGeom>
                          <a:solidFill>
                            <a:srgbClr val="FFFFFF"/>
                          </a:solidFill>
                          <a:ln>
                            <a:noFill/>
                          </a:ln>
                        </pic:spPr>
                      </pic:pic>
                    </a:graphicData>
                  </a:graphic>
                </wp:inline>
              </w:drawing>
            </w:r>
          </w:p>
          <w:p w14:paraId="46669588" w14:textId="77777777" w:rsidR="00702E2B" w:rsidRDefault="00702E2B" w:rsidP="00C54171"/>
          <w:p w14:paraId="68834E75" w14:textId="77777777" w:rsidR="00702E2B" w:rsidRPr="008E06CB" w:rsidRDefault="00702E2B" w:rsidP="00C54171">
            <w:pPr>
              <w:rPr>
                <w:b/>
                <w:i/>
                <w:lang w:val="nl-NL"/>
              </w:rPr>
            </w:pPr>
            <w:r w:rsidRPr="008E06CB">
              <w:rPr>
                <w:b/>
                <w:i/>
                <w:lang w:val="nl-NL"/>
              </w:rPr>
              <w:t xml:space="preserve">4 personen per nacht  </w:t>
            </w:r>
            <w:r w:rsidR="003F0788" w:rsidRPr="008E06CB">
              <w:rPr>
                <w:b/>
                <w:i/>
                <w:lang w:val="nl-NL"/>
              </w:rPr>
              <w:t>4</w:t>
            </w:r>
            <w:r w:rsidRPr="008E06CB">
              <w:rPr>
                <w:b/>
                <w:i/>
                <w:lang w:val="nl-NL"/>
              </w:rPr>
              <w:t xml:space="preserve"> x </w:t>
            </w:r>
            <w:r w:rsidR="003F0788" w:rsidRPr="008E06CB">
              <w:rPr>
                <w:b/>
                <w:i/>
                <w:lang w:val="nl-NL"/>
              </w:rPr>
              <w:t xml:space="preserve">5 </w:t>
            </w:r>
            <w:r w:rsidR="008E06CB">
              <w:rPr>
                <w:b/>
                <w:i/>
                <w:lang w:val="nl-NL"/>
              </w:rPr>
              <w:t xml:space="preserve">nachten </w:t>
            </w:r>
            <w:r w:rsidRPr="008E06CB">
              <w:rPr>
                <w:b/>
                <w:i/>
                <w:lang w:val="nl-NL"/>
              </w:rPr>
              <w:t xml:space="preserve"> = </w:t>
            </w:r>
            <w:r w:rsidR="008E06CB">
              <w:rPr>
                <w:b/>
                <w:i/>
                <w:lang w:val="nl-NL"/>
              </w:rPr>
              <w:t>20 x 12 = € 240,-</w:t>
            </w:r>
          </w:p>
          <w:p w14:paraId="1065D4BE" w14:textId="77777777" w:rsidR="00702E2B" w:rsidRPr="008E06CB" w:rsidRDefault="003F0788" w:rsidP="00C54171">
            <w:pPr>
              <w:rPr>
                <w:b/>
                <w:i/>
                <w:lang w:val="nl-NL"/>
              </w:rPr>
            </w:pPr>
            <w:r w:rsidRPr="008E06CB">
              <w:rPr>
                <w:b/>
                <w:i/>
                <w:lang w:val="nl-NL"/>
              </w:rPr>
              <w:t>1</w:t>
            </w:r>
            <w:r w:rsidR="00702E2B" w:rsidRPr="008E06CB">
              <w:rPr>
                <w:b/>
                <w:i/>
                <w:lang w:val="nl-NL"/>
              </w:rPr>
              <w:t xml:space="preserve"> tent per nacht </w:t>
            </w:r>
            <w:r w:rsidRPr="008E06CB">
              <w:rPr>
                <w:b/>
                <w:i/>
                <w:lang w:val="nl-NL"/>
              </w:rPr>
              <w:t>5</w:t>
            </w:r>
            <w:r w:rsidR="00702E2B" w:rsidRPr="008E06CB">
              <w:rPr>
                <w:b/>
                <w:i/>
                <w:lang w:val="nl-NL"/>
              </w:rPr>
              <w:t xml:space="preserve"> x </w:t>
            </w:r>
            <w:r w:rsidRPr="008E06CB">
              <w:rPr>
                <w:b/>
                <w:i/>
                <w:lang w:val="nl-NL"/>
              </w:rPr>
              <w:t>15</w:t>
            </w:r>
            <w:r w:rsidR="00702E2B" w:rsidRPr="008E06CB">
              <w:rPr>
                <w:b/>
                <w:i/>
                <w:lang w:val="nl-NL"/>
              </w:rPr>
              <w:t xml:space="preserve">.    =  </w:t>
            </w:r>
            <w:r w:rsidRPr="008E06CB">
              <w:rPr>
                <w:b/>
                <w:i/>
                <w:lang w:val="nl-NL"/>
              </w:rPr>
              <w:t>75</w:t>
            </w:r>
          </w:p>
          <w:p w14:paraId="2D9F48A1" w14:textId="77777777" w:rsidR="00702E2B" w:rsidRPr="008E06CB" w:rsidRDefault="003F0788" w:rsidP="00C54171">
            <w:pPr>
              <w:rPr>
                <w:b/>
                <w:i/>
                <w:lang w:val="nl-NL"/>
              </w:rPr>
            </w:pPr>
            <w:r w:rsidRPr="008E06CB">
              <w:rPr>
                <w:b/>
                <w:i/>
                <w:lang w:val="nl-NL"/>
              </w:rPr>
              <w:t>Registratiekosten 4 x € 5 = € 20  Totaal : € 335</w:t>
            </w:r>
          </w:p>
          <w:p w14:paraId="52B20687" w14:textId="77777777" w:rsidR="00702E2B" w:rsidRPr="003646E2" w:rsidRDefault="003F0788" w:rsidP="008E06CB">
            <w:pPr>
              <w:rPr>
                <w:lang w:val="nl-NL"/>
              </w:rPr>
            </w:pPr>
            <w:r w:rsidRPr="008E06CB">
              <w:rPr>
                <w:b/>
                <w:i/>
                <w:lang w:val="nl-NL"/>
              </w:rPr>
              <w:t>Eventueel: stroom 5 x € 6 = € 30, annuleringskosten 5 x 4 x 1 = € 20, busvervoer 5 x 1,50 x 4 = € 30</w:t>
            </w:r>
          </w:p>
        </w:tc>
      </w:tr>
    </w:tbl>
    <w:p w14:paraId="37AA0F64" w14:textId="77777777" w:rsidR="00F27F91" w:rsidRPr="00325448" w:rsidRDefault="00316739" w:rsidP="00325448">
      <w:pPr>
        <w:pStyle w:val="Heading1"/>
        <w:rPr>
          <w:lang w:val="nl-NL"/>
        </w:rPr>
      </w:pPr>
      <w:r>
        <w:rPr>
          <w:lang w:val="nl-NL"/>
        </w:rPr>
        <w:lastRenderedPageBreak/>
        <w:br w:type="page"/>
      </w:r>
      <w:r w:rsidR="00F27F91">
        <w:rPr>
          <w:lang w:val="nl-NL"/>
        </w:rPr>
        <w:lastRenderedPageBreak/>
        <w:t>4 – Pannenkoeken eten</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CellMar>
          <w:top w:w="113" w:type="dxa"/>
          <w:bottom w:w="113" w:type="dxa"/>
        </w:tblCellMar>
        <w:tblLook w:val="01E0" w:firstRow="1" w:lastRow="1" w:firstColumn="1" w:lastColumn="1" w:noHBand="0" w:noVBand="0"/>
      </w:tblPr>
      <w:tblGrid>
        <w:gridCol w:w="4606"/>
        <w:gridCol w:w="4606"/>
      </w:tblGrid>
      <w:tr w:rsidR="00361148" w:rsidRPr="00FF58EA" w14:paraId="1AAC83C2" w14:textId="77777777" w:rsidTr="008E06CB">
        <w:trPr>
          <w:trHeight w:val="2281"/>
          <w:jc w:val="center"/>
        </w:trPr>
        <w:tc>
          <w:tcPr>
            <w:tcW w:w="4606" w:type="dxa"/>
            <w:tcBorders>
              <w:bottom w:val="nil"/>
              <w:right w:val="nil"/>
            </w:tcBorders>
            <w:shd w:val="clear" w:color="C6D9F1" w:fill="auto"/>
          </w:tcPr>
          <w:p w14:paraId="121D4C04" w14:textId="77777777" w:rsidR="00361148" w:rsidRDefault="00361148" w:rsidP="00627E60">
            <w:proofErr w:type="spellStart"/>
            <w:r>
              <w:t>Ingrediënten</w:t>
            </w:r>
            <w:proofErr w:type="spellEnd"/>
            <w:r>
              <w:t xml:space="preserve"> (8 </w:t>
            </w:r>
            <w:proofErr w:type="spellStart"/>
            <w:r>
              <w:t>pannenkoeken</w:t>
            </w:r>
            <w:proofErr w:type="spellEnd"/>
            <w:r>
              <w:t>)</w:t>
            </w:r>
          </w:p>
          <w:p w14:paraId="08FA0362" w14:textId="77777777" w:rsidR="00361148" w:rsidRPr="008E06CB" w:rsidRDefault="00361148" w:rsidP="00627E60">
            <w:pPr>
              <w:numPr>
                <w:ilvl w:val="0"/>
                <w:numId w:val="29"/>
              </w:numPr>
              <w:rPr>
                <w:sz w:val="20"/>
              </w:rPr>
            </w:pPr>
            <w:r w:rsidRPr="008E06CB">
              <w:rPr>
                <w:sz w:val="20"/>
              </w:rPr>
              <w:t xml:space="preserve">200 g </w:t>
            </w:r>
            <w:proofErr w:type="spellStart"/>
            <w:r w:rsidR="00D55255" w:rsidRPr="008E06CB">
              <w:rPr>
                <w:sz w:val="20"/>
              </w:rPr>
              <w:t>z</w:t>
            </w:r>
            <w:r w:rsidRPr="008E06CB">
              <w:rPr>
                <w:sz w:val="20"/>
              </w:rPr>
              <w:t>elfrijzend</w:t>
            </w:r>
            <w:proofErr w:type="spellEnd"/>
            <w:r w:rsidRPr="008E06CB">
              <w:rPr>
                <w:sz w:val="20"/>
              </w:rPr>
              <w:t xml:space="preserve"> </w:t>
            </w:r>
            <w:proofErr w:type="spellStart"/>
            <w:r w:rsidR="00D55255" w:rsidRPr="008E06CB">
              <w:rPr>
                <w:sz w:val="20"/>
              </w:rPr>
              <w:t>bakmeel</w:t>
            </w:r>
            <w:proofErr w:type="spellEnd"/>
            <w:r w:rsidRPr="008E06CB">
              <w:rPr>
                <w:sz w:val="20"/>
              </w:rPr>
              <w:t xml:space="preserve"> </w:t>
            </w:r>
          </w:p>
          <w:p w14:paraId="7A60767A" w14:textId="77777777" w:rsidR="00361148" w:rsidRPr="008E06CB" w:rsidRDefault="00361148" w:rsidP="00627E60">
            <w:pPr>
              <w:numPr>
                <w:ilvl w:val="0"/>
                <w:numId w:val="29"/>
              </w:numPr>
              <w:rPr>
                <w:sz w:val="20"/>
              </w:rPr>
            </w:pPr>
            <w:r w:rsidRPr="008E06CB">
              <w:rPr>
                <w:sz w:val="20"/>
              </w:rPr>
              <w:t xml:space="preserve">1/2 liter </w:t>
            </w:r>
            <w:proofErr w:type="spellStart"/>
            <w:r w:rsidRPr="008E06CB">
              <w:rPr>
                <w:sz w:val="20"/>
              </w:rPr>
              <w:t>melk</w:t>
            </w:r>
            <w:proofErr w:type="spellEnd"/>
            <w:r w:rsidRPr="008E06CB">
              <w:rPr>
                <w:sz w:val="20"/>
              </w:rPr>
              <w:t xml:space="preserve"> </w:t>
            </w:r>
          </w:p>
          <w:p w14:paraId="61AE2925" w14:textId="77777777" w:rsidR="00361148" w:rsidRPr="008E06CB" w:rsidRDefault="00361148" w:rsidP="00627E60">
            <w:pPr>
              <w:numPr>
                <w:ilvl w:val="0"/>
                <w:numId w:val="29"/>
              </w:numPr>
              <w:rPr>
                <w:sz w:val="20"/>
              </w:rPr>
            </w:pPr>
            <w:r w:rsidRPr="008E06CB">
              <w:rPr>
                <w:sz w:val="20"/>
              </w:rPr>
              <w:t xml:space="preserve">30 g </w:t>
            </w:r>
            <w:proofErr w:type="spellStart"/>
            <w:r w:rsidRPr="008E06CB">
              <w:rPr>
                <w:sz w:val="20"/>
              </w:rPr>
              <w:t>fijne</w:t>
            </w:r>
            <w:proofErr w:type="spellEnd"/>
            <w:r w:rsidRPr="008E06CB">
              <w:rPr>
                <w:sz w:val="20"/>
              </w:rPr>
              <w:t xml:space="preserve"> </w:t>
            </w:r>
            <w:proofErr w:type="spellStart"/>
            <w:r w:rsidRPr="008E06CB">
              <w:rPr>
                <w:sz w:val="20"/>
              </w:rPr>
              <w:t>suiker</w:t>
            </w:r>
            <w:proofErr w:type="spellEnd"/>
            <w:r w:rsidRPr="008E06CB">
              <w:rPr>
                <w:sz w:val="20"/>
              </w:rPr>
              <w:t xml:space="preserve"> </w:t>
            </w:r>
          </w:p>
          <w:p w14:paraId="716D4FF9" w14:textId="77777777" w:rsidR="00361148" w:rsidRPr="008E06CB" w:rsidRDefault="00361148" w:rsidP="00627E60">
            <w:pPr>
              <w:numPr>
                <w:ilvl w:val="0"/>
                <w:numId w:val="29"/>
              </w:numPr>
              <w:rPr>
                <w:sz w:val="20"/>
              </w:rPr>
            </w:pPr>
            <w:r w:rsidRPr="008E06CB">
              <w:rPr>
                <w:sz w:val="20"/>
              </w:rPr>
              <w:t xml:space="preserve">1 </w:t>
            </w:r>
            <w:proofErr w:type="spellStart"/>
            <w:r w:rsidRPr="008E06CB">
              <w:rPr>
                <w:sz w:val="20"/>
              </w:rPr>
              <w:t>pakje</w:t>
            </w:r>
            <w:proofErr w:type="spellEnd"/>
            <w:r w:rsidRPr="008E06CB">
              <w:rPr>
                <w:sz w:val="20"/>
              </w:rPr>
              <w:t xml:space="preserve"> </w:t>
            </w:r>
            <w:hyperlink r:id="rId27" w:history="1">
              <w:proofErr w:type="spellStart"/>
              <w:r w:rsidRPr="008E06CB">
                <w:rPr>
                  <w:rStyle w:val="Hyperlink"/>
                  <w:sz w:val="20"/>
                </w:rPr>
                <w:t>vanillesuiker</w:t>
              </w:r>
              <w:proofErr w:type="spellEnd"/>
            </w:hyperlink>
            <w:r w:rsidRPr="008E06CB">
              <w:rPr>
                <w:sz w:val="20"/>
              </w:rPr>
              <w:t xml:space="preserve"> </w:t>
            </w:r>
          </w:p>
          <w:p w14:paraId="09A1F401" w14:textId="77777777" w:rsidR="00361148" w:rsidRPr="008E06CB" w:rsidRDefault="00361148" w:rsidP="00627E60">
            <w:pPr>
              <w:numPr>
                <w:ilvl w:val="0"/>
                <w:numId w:val="29"/>
              </w:numPr>
              <w:rPr>
                <w:sz w:val="20"/>
              </w:rPr>
            </w:pPr>
            <w:r w:rsidRPr="008E06CB">
              <w:rPr>
                <w:sz w:val="20"/>
              </w:rPr>
              <w:t xml:space="preserve">4 </w:t>
            </w:r>
            <w:proofErr w:type="spellStart"/>
            <w:r w:rsidRPr="008E06CB">
              <w:rPr>
                <w:sz w:val="20"/>
              </w:rPr>
              <w:t>eieren</w:t>
            </w:r>
            <w:proofErr w:type="spellEnd"/>
            <w:r w:rsidRPr="008E06CB">
              <w:rPr>
                <w:sz w:val="20"/>
              </w:rPr>
              <w:t xml:space="preserve"> </w:t>
            </w:r>
          </w:p>
          <w:p w14:paraId="251A773F" w14:textId="77777777" w:rsidR="00361148" w:rsidRPr="008E06CB" w:rsidRDefault="00361148" w:rsidP="00627E60">
            <w:pPr>
              <w:numPr>
                <w:ilvl w:val="0"/>
                <w:numId w:val="29"/>
              </w:numPr>
              <w:rPr>
                <w:sz w:val="20"/>
              </w:rPr>
            </w:pPr>
            <w:proofErr w:type="spellStart"/>
            <w:r w:rsidRPr="008E06CB">
              <w:rPr>
                <w:sz w:val="20"/>
              </w:rPr>
              <w:t>scheut</w:t>
            </w:r>
            <w:proofErr w:type="spellEnd"/>
            <w:r w:rsidRPr="008E06CB">
              <w:rPr>
                <w:sz w:val="20"/>
              </w:rPr>
              <w:t xml:space="preserve"> </w:t>
            </w:r>
            <w:proofErr w:type="spellStart"/>
            <w:r w:rsidR="00681D4B" w:rsidRPr="008E06CB">
              <w:rPr>
                <w:sz w:val="20"/>
              </w:rPr>
              <w:t>maïsolie</w:t>
            </w:r>
            <w:proofErr w:type="spellEnd"/>
            <w:r w:rsidRPr="008E06CB">
              <w:rPr>
                <w:sz w:val="20"/>
              </w:rPr>
              <w:t xml:space="preserve"> </w:t>
            </w:r>
          </w:p>
          <w:p w14:paraId="035D7E29" w14:textId="77777777" w:rsidR="00361148" w:rsidRDefault="00361148" w:rsidP="00627E60">
            <w:pPr>
              <w:numPr>
                <w:ilvl w:val="0"/>
                <w:numId w:val="29"/>
              </w:numPr>
            </w:pPr>
            <w:proofErr w:type="spellStart"/>
            <w:r w:rsidRPr="008E06CB">
              <w:rPr>
                <w:sz w:val="20"/>
              </w:rPr>
              <w:t>boter</w:t>
            </w:r>
            <w:proofErr w:type="spellEnd"/>
          </w:p>
        </w:tc>
        <w:tc>
          <w:tcPr>
            <w:tcW w:w="4606" w:type="dxa"/>
            <w:tcBorders>
              <w:left w:val="nil"/>
              <w:bottom w:val="nil"/>
            </w:tcBorders>
            <w:shd w:val="clear" w:color="C6D9F1" w:fill="auto"/>
          </w:tcPr>
          <w:p w14:paraId="34BDAF4E" w14:textId="77777777" w:rsidR="00361148" w:rsidRDefault="00361148" w:rsidP="00361148">
            <w:pPr>
              <w:pStyle w:val="BodyText"/>
              <w:tabs>
                <w:tab w:val="left" w:pos="707"/>
              </w:tabs>
              <w:ind w:left="424"/>
            </w:pPr>
          </w:p>
          <w:p w14:paraId="6BFB16F4" w14:textId="77777777" w:rsidR="00361148" w:rsidRPr="00FF58EA" w:rsidRDefault="003C2A65" w:rsidP="008E06CB">
            <w:pPr>
              <w:pStyle w:val="Heading3"/>
              <w:jc w:val="center"/>
            </w:pPr>
            <w:r>
              <w:rPr>
                <w:noProof/>
              </w:rPr>
              <w:drawing>
                <wp:inline distT="0" distB="0" distL="0" distR="0" wp14:anchorId="675A982E" wp14:editId="198D0311">
                  <wp:extent cx="1042035" cy="1042035"/>
                  <wp:effectExtent l="0" t="0" r="0" b="0"/>
                  <wp:docPr id="18" name="Afbeelding 18" descr="pannenk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nnenkoek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tc>
      </w:tr>
      <w:tr w:rsidR="00361148" w:rsidRPr="00FF58EA" w14:paraId="0D54D1B4" w14:textId="77777777" w:rsidTr="00627E60">
        <w:trPr>
          <w:trHeight w:val="1821"/>
          <w:jc w:val="center"/>
        </w:trPr>
        <w:tc>
          <w:tcPr>
            <w:tcW w:w="9212" w:type="dxa"/>
            <w:gridSpan w:val="2"/>
            <w:tcBorders>
              <w:top w:val="nil"/>
            </w:tcBorders>
            <w:shd w:val="clear" w:color="C6D9F1" w:fill="auto"/>
          </w:tcPr>
          <w:p w14:paraId="6747595B" w14:textId="77777777" w:rsidR="00361148" w:rsidRPr="002B12DB" w:rsidRDefault="00361148" w:rsidP="00627E60">
            <w:pPr>
              <w:rPr>
                <w:lang w:val="nl-NL"/>
              </w:rPr>
            </w:pPr>
            <w:r w:rsidRPr="002B12DB">
              <w:rPr>
                <w:lang w:val="nl-NL"/>
              </w:rPr>
              <w:t xml:space="preserve">Bereiden </w:t>
            </w:r>
            <w:r w:rsidR="00681D4B" w:rsidRPr="002B12DB">
              <w:rPr>
                <w:lang w:val="nl-NL"/>
              </w:rPr>
              <w:t>pannenkoekendeeg</w:t>
            </w:r>
            <w:r w:rsidRPr="002B12DB">
              <w:rPr>
                <w:lang w:val="nl-NL"/>
              </w:rPr>
              <w:t xml:space="preserve"> </w:t>
            </w:r>
          </w:p>
          <w:p w14:paraId="373BD485" w14:textId="77777777" w:rsidR="00361148" w:rsidRDefault="00361148" w:rsidP="00361148">
            <w:pPr>
              <w:pStyle w:val="BodyText"/>
              <w:spacing w:after="0"/>
              <w:ind w:left="424"/>
            </w:pPr>
            <w:r w:rsidRPr="00361148">
              <w:t xml:space="preserve">Zeef </w:t>
            </w:r>
            <w:r w:rsidR="00D55255">
              <w:t>het bakmeel</w:t>
            </w:r>
            <w:r w:rsidRPr="00361148">
              <w:t xml:space="preserve"> in een kom en voeg de suiker toe, maak een kuiltje in het midden en voeg hier de eieren aan toe. Voeg 1/3</w:t>
            </w:r>
            <w:r w:rsidR="00325448">
              <w:t xml:space="preserve"> </w:t>
            </w:r>
            <w:r w:rsidRPr="00361148">
              <w:t>de</w:t>
            </w:r>
            <w:r w:rsidR="00D55255">
              <w:t>el</w:t>
            </w:r>
            <w:r w:rsidRPr="00361148">
              <w:t xml:space="preserve"> van de melk toe en begin het deeg te kloppen met de garde of de handmixer, voeg de rest van de melk toe en een snuifje zout. Je mag een scheut </w:t>
            </w:r>
            <w:r w:rsidR="00681D4B" w:rsidRPr="00361148">
              <w:t>maïsolie</w:t>
            </w:r>
            <w:r w:rsidRPr="00361148">
              <w:t xml:space="preserve"> (of zonnebloemolie) toevoegen, dan heb je minder boter of olie nodig tijdens het bakken. </w:t>
            </w:r>
            <w:r>
              <w:t>Het geheel goed mixen tot een mooi deeg.</w:t>
            </w:r>
          </w:p>
        </w:tc>
      </w:tr>
    </w:tbl>
    <w:p w14:paraId="09FDA2A3" w14:textId="77777777" w:rsidR="00F27F91" w:rsidRPr="00006F9C" w:rsidRDefault="00F27F91">
      <w:pPr>
        <w:rPr>
          <w:lang w:val="nl-NL"/>
        </w:rPr>
      </w:pPr>
    </w:p>
    <w:tbl>
      <w:tblPr>
        <w:tblW w:w="9464" w:type="dxa"/>
        <w:tblLayout w:type="fixed"/>
        <w:tblLook w:val="04A0" w:firstRow="1" w:lastRow="0" w:firstColumn="1" w:lastColumn="0" w:noHBand="0" w:noVBand="1"/>
      </w:tblPr>
      <w:tblGrid>
        <w:gridCol w:w="534"/>
        <w:gridCol w:w="8930"/>
      </w:tblGrid>
      <w:tr w:rsidR="00F27F91" w:rsidRPr="002B12DB" w14:paraId="643154A8" w14:textId="77777777">
        <w:tc>
          <w:tcPr>
            <w:tcW w:w="534" w:type="dxa"/>
          </w:tcPr>
          <w:p w14:paraId="6254FC30" w14:textId="77777777" w:rsidR="00F27F91" w:rsidRPr="00700E0C" w:rsidRDefault="00F27F91">
            <w:pPr>
              <w:pStyle w:val="Opgave"/>
            </w:pPr>
          </w:p>
        </w:tc>
        <w:tc>
          <w:tcPr>
            <w:tcW w:w="8930" w:type="dxa"/>
          </w:tcPr>
          <w:p w14:paraId="715BA762" w14:textId="77777777" w:rsidR="00325448" w:rsidRPr="00361148" w:rsidRDefault="00361148" w:rsidP="00325448">
            <w:pPr>
              <w:rPr>
                <w:lang w:val="nl-NL"/>
              </w:rPr>
            </w:pPr>
            <w:r w:rsidRPr="00361148">
              <w:rPr>
                <w:lang w:val="nl-NL"/>
              </w:rPr>
              <w:t xml:space="preserve">Jullie willen in ieder geval </w:t>
            </w:r>
            <w:r>
              <w:rPr>
                <w:lang w:val="nl-NL"/>
              </w:rPr>
              <w:t>een</w:t>
            </w:r>
            <w:r w:rsidRPr="00361148">
              <w:rPr>
                <w:lang w:val="nl-NL"/>
              </w:rPr>
              <w:t xml:space="preserve"> dag pannenkoeken eten. </w:t>
            </w:r>
            <w:r w:rsidR="00325448" w:rsidRPr="00361148">
              <w:rPr>
                <w:lang w:val="nl-NL"/>
              </w:rPr>
              <w:t>Met het rece</w:t>
            </w:r>
            <w:r w:rsidR="00325448">
              <w:rPr>
                <w:lang w:val="nl-NL"/>
              </w:rPr>
              <w:t xml:space="preserve">pt hierboven kan je 8 pannenkoeken maken. </w:t>
            </w:r>
          </w:p>
        </w:tc>
      </w:tr>
      <w:tr w:rsidR="00F27F91" w:rsidRPr="008F13C1" w14:paraId="3CAFA6D3" w14:textId="77777777">
        <w:tc>
          <w:tcPr>
            <w:tcW w:w="534" w:type="dxa"/>
          </w:tcPr>
          <w:p w14:paraId="5389AD30" w14:textId="77777777" w:rsidR="00F27F91" w:rsidRPr="008F13C1" w:rsidRDefault="00325448">
            <w:pPr>
              <w:rPr>
                <w:lang w:val="nl-NL"/>
              </w:rPr>
            </w:pPr>
            <w:r>
              <w:rPr>
                <w:lang w:val="nl-NL"/>
              </w:rPr>
              <w:t>a.</w:t>
            </w:r>
          </w:p>
        </w:tc>
        <w:tc>
          <w:tcPr>
            <w:tcW w:w="8930" w:type="dxa"/>
          </w:tcPr>
          <w:p w14:paraId="63C5E373" w14:textId="77777777" w:rsidR="00325448" w:rsidRDefault="00325448" w:rsidP="00325448">
            <w:pPr>
              <w:rPr>
                <w:lang w:val="nl-NL"/>
              </w:rPr>
            </w:pPr>
            <w:r w:rsidRPr="00361148">
              <w:rPr>
                <w:lang w:val="nl-NL"/>
              </w:rPr>
              <w:t>Waarom staat er bij de boter geen hoeveelheid?</w:t>
            </w:r>
          </w:p>
          <w:p w14:paraId="39B3AAE3" w14:textId="77777777" w:rsidR="00325448" w:rsidRPr="008E06CB" w:rsidRDefault="00650791" w:rsidP="00650791">
            <w:pPr>
              <w:rPr>
                <w:b/>
                <w:i/>
                <w:lang w:val="nl-NL"/>
              </w:rPr>
            </w:pPr>
            <w:r w:rsidRPr="008E06CB">
              <w:rPr>
                <w:b/>
                <w:i/>
                <w:lang w:val="nl-NL"/>
              </w:rPr>
              <w:t>Weinig van nodig</w:t>
            </w:r>
          </w:p>
        </w:tc>
      </w:tr>
      <w:tr w:rsidR="00361148" w:rsidRPr="008F13C1" w14:paraId="169EC17C" w14:textId="77777777">
        <w:tc>
          <w:tcPr>
            <w:tcW w:w="534" w:type="dxa"/>
          </w:tcPr>
          <w:p w14:paraId="399FB6C2" w14:textId="77777777" w:rsidR="00361148" w:rsidRPr="008F13C1" w:rsidRDefault="00325448">
            <w:pPr>
              <w:rPr>
                <w:lang w:val="nl-NL"/>
              </w:rPr>
            </w:pPr>
            <w:r>
              <w:rPr>
                <w:lang w:val="nl-NL"/>
              </w:rPr>
              <w:t>b.</w:t>
            </w:r>
          </w:p>
        </w:tc>
        <w:tc>
          <w:tcPr>
            <w:tcW w:w="8930" w:type="dxa"/>
          </w:tcPr>
          <w:p w14:paraId="3F32FC9B" w14:textId="77777777" w:rsidR="00650791" w:rsidRDefault="00325448" w:rsidP="00325448">
            <w:pPr>
              <w:rPr>
                <w:lang w:val="nl-NL"/>
              </w:rPr>
            </w:pPr>
            <w:r w:rsidRPr="00361148">
              <w:rPr>
                <w:lang w:val="nl-NL"/>
              </w:rPr>
              <w:t xml:space="preserve">Jullie denken dat </w:t>
            </w:r>
            <w:r w:rsidR="00797223">
              <w:rPr>
                <w:lang w:val="nl-NL"/>
              </w:rPr>
              <w:t xml:space="preserve">je ieder </w:t>
            </w:r>
            <w:r>
              <w:rPr>
                <w:lang w:val="nl-NL"/>
              </w:rPr>
              <w:t xml:space="preserve">5 pannenkoeken lust. </w:t>
            </w:r>
            <w:r w:rsidRPr="00361148">
              <w:rPr>
                <w:lang w:val="nl-NL"/>
              </w:rPr>
              <w:t>Hoeveel pannen</w:t>
            </w:r>
            <w:r>
              <w:rPr>
                <w:lang w:val="nl-NL"/>
              </w:rPr>
              <w:t>koeken moet je in totaal maken? H</w:t>
            </w:r>
            <w:r w:rsidRPr="00361148">
              <w:rPr>
                <w:lang w:val="nl-NL"/>
              </w:rPr>
              <w:t xml:space="preserve">oeveel zelfrijzende bloem heb </w:t>
            </w:r>
            <w:r>
              <w:rPr>
                <w:lang w:val="nl-NL"/>
              </w:rPr>
              <w:t>je</w:t>
            </w:r>
            <w:r w:rsidRPr="00361148">
              <w:rPr>
                <w:lang w:val="nl-NL"/>
              </w:rPr>
              <w:t xml:space="preserve"> dan nodig?</w:t>
            </w:r>
          </w:p>
          <w:p w14:paraId="22118EC4" w14:textId="77777777" w:rsidR="00361148" w:rsidRPr="008E06CB" w:rsidRDefault="00650791" w:rsidP="00650791">
            <w:pPr>
              <w:rPr>
                <w:b/>
                <w:i/>
                <w:lang w:val="nl-NL"/>
              </w:rPr>
            </w:pPr>
            <w:r w:rsidRPr="008E06CB">
              <w:rPr>
                <w:b/>
                <w:i/>
                <w:lang w:val="nl-NL"/>
              </w:rPr>
              <w:t>In totaal  20 pannen</w:t>
            </w:r>
            <w:r w:rsidR="008E06CB" w:rsidRPr="008E06CB">
              <w:rPr>
                <w:b/>
                <w:i/>
                <w:lang w:val="nl-NL"/>
              </w:rPr>
              <w:t xml:space="preserve">. </w:t>
            </w:r>
            <w:r w:rsidRPr="008E06CB">
              <w:rPr>
                <w:b/>
                <w:i/>
                <w:lang w:val="nl-NL"/>
              </w:rPr>
              <w:t>2,5 x 220 g = 500 g</w:t>
            </w:r>
          </w:p>
        </w:tc>
      </w:tr>
    </w:tbl>
    <w:p w14:paraId="63716213" w14:textId="77777777" w:rsidR="00F27F91" w:rsidRDefault="00F27F91">
      <w:pPr>
        <w:rPr>
          <w:lang w:val="nl-NL"/>
        </w:rPr>
      </w:pPr>
    </w:p>
    <w:tbl>
      <w:tblPr>
        <w:tblW w:w="9464" w:type="dxa"/>
        <w:tblLayout w:type="fixed"/>
        <w:tblLook w:val="04A0" w:firstRow="1" w:lastRow="0" w:firstColumn="1" w:lastColumn="0" w:noHBand="0" w:noVBand="1"/>
      </w:tblPr>
      <w:tblGrid>
        <w:gridCol w:w="534"/>
        <w:gridCol w:w="8930"/>
      </w:tblGrid>
      <w:tr w:rsidR="00325448" w:rsidRPr="002B12DB" w14:paraId="3C707DE4" w14:textId="77777777">
        <w:tc>
          <w:tcPr>
            <w:tcW w:w="534" w:type="dxa"/>
          </w:tcPr>
          <w:p w14:paraId="0FCC5D4E" w14:textId="77777777" w:rsidR="00325448" w:rsidRPr="00700E0C" w:rsidRDefault="00325448" w:rsidP="00C54171">
            <w:pPr>
              <w:pStyle w:val="Opgave"/>
            </w:pPr>
          </w:p>
        </w:tc>
        <w:tc>
          <w:tcPr>
            <w:tcW w:w="8930" w:type="dxa"/>
          </w:tcPr>
          <w:p w14:paraId="2E242A1E" w14:textId="77777777" w:rsidR="00325448" w:rsidRPr="008F13C1" w:rsidRDefault="00325448" w:rsidP="00C54171">
            <w:pPr>
              <w:rPr>
                <w:lang w:val="nl-NL"/>
              </w:rPr>
            </w:pPr>
            <w:r>
              <w:rPr>
                <w:lang w:val="nl-NL"/>
              </w:rPr>
              <w:t xml:space="preserve">Reken van alle </w:t>
            </w:r>
            <w:r w:rsidR="00681D4B">
              <w:rPr>
                <w:lang w:val="nl-NL"/>
              </w:rPr>
              <w:t>ingrediënten</w:t>
            </w:r>
            <w:r>
              <w:rPr>
                <w:lang w:val="nl-NL"/>
              </w:rPr>
              <w:t xml:space="preserve"> uit hoeveel je nodig hebt om de pannenkoeken voor jullie allemaal te bakken. </w:t>
            </w:r>
          </w:p>
        </w:tc>
      </w:tr>
      <w:tr w:rsidR="00325448" w:rsidRPr="008F13C1" w14:paraId="2C66F64C" w14:textId="77777777">
        <w:tc>
          <w:tcPr>
            <w:tcW w:w="534" w:type="dxa"/>
          </w:tcPr>
          <w:p w14:paraId="429A681F" w14:textId="77777777" w:rsidR="00325448" w:rsidRPr="008F13C1" w:rsidRDefault="00325448" w:rsidP="00C54171">
            <w:pPr>
              <w:rPr>
                <w:lang w:val="nl-NL"/>
              </w:rPr>
            </w:pPr>
          </w:p>
        </w:tc>
        <w:tc>
          <w:tcPr>
            <w:tcW w:w="8930" w:type="dxa"/>
          </w:tcPr>
          <w:p w14:paraId="3899545D" w14:textId="77777777" w:rsidR="003C2BAF" w:rsidRPr="00650791" w:rsidRDefault="003C2BAF" w:rsidP="00C54171">
            <w:pPr>
              <w:rPr>
                <w:color w:val="FF0000"/>
                <w:lang w:val="nl-NL"/>
              </w:rPr>
            </w:pPr>
            <w:r>
              <w:rPr>
                <w:lang w:val="nl-NL"/>
              </w:rPr>
              <w:t>Zelfrijzend bakmeel</w:t>
            </w:r>
            <w:r w:rsidR="008E06CB">
              <w:rPr>
                <w:lang w:val="nl-NL"/>
              </w:rPr>
              <w:t xml:space="preserve">: </w:t>
            </w:r>
            <w:r w:rsidR="00650791" w:rsidRPr="008E06CB">
              <w:rPr>
                <w:b/>
                <w:i/>
                <w:lang w:val="nl-NL"/>
              </w:rPr>
              <w:t>2,5 x 200 g = 500 g</w:t>
            </w:r>
          </w:p>
          <w:p w14:paraId="6D464B39" w14:textId="77777777" w:rsidR="003C2BAF" w:rsidRPr="00F2340F" w:rsidRDefault="003C2BAF" w:rsidP="00C54171">
            <w:pPr>
              <w:rPr>
                <w:color w:val="FF0000"/>
                <w:lang w:val="nl-NL"/>
              </w:rPr>
            </w:pPr>
            <w:r w:rsidRPr="00F2340F">
              <w:rPr>
                <w:lang w:val="nl-NL"/>
              </w:rPr>
              <w:t>Melk</w:t>
            </w:r>
            <w:r w:rsidR="008E06CB">
              <w:rPr>
                <w:lang w:val="nl-NL"/>
              </w:rPr>
              <w:t xml:space="preserve">: </w:t>
            </w:r>
            <w:r w:rsidR="00650791" w:rsidRPr="008E06CB">
              <w:rPr>
                <w:b/>
                <w:i/>
                <w:lang w:val="nl-NL"/>
              </w:rPr>
              <w:t>2,5 x 0,5 = 1,25 liter</w:t>
            </w:r>
          </w:p>
          <w:p w14:paraId="3CC0C8F0" w14:textId="77777777" w:rsidR="003C2BAF" w:rsidRPr="00F2340F" w:rsidRDefault="003C2BAF" w:rsidP="00C54171">
            <w:pPr>
              <w:rPr>
                <w:color w:val="FF0000"/>
                <w:lang w:val="nl-NL"/>
              </w:rPr>
            </w:pPr>
            <w:r w:rsidRPr="00F2340F">
              <w:rPr>
                <w:lang w:val="nl-NL"/>
              </w:rPr>
              <w:t>Suiker</w:t>
            </w:r>
            <w:r w:rsidR="008E06CB">
              <w:rPr>
                <w:lang w:val="nl-NL"/>
              </w:rPr>
              <w:t xml:space="preserve">: </w:t>
            </w:r>
            <w:r w:rsidR="00650791" w:rsidRPr="008E06CB">
              <w:rPr>
                <w:b/>
                <w:i/>
                <w:lang w:val="nl-NL"/>
              </w:rPr>
              <w:t>2,5 x 30 g = 75 g</w:t>
            </w:r>
          </w:p>
          <w:p w14:paraId="4AE96326" w14:textId="77777777" w:rsidR="003C2BAF" w:rsidRPr="008E06CB" w:rsidRDefault="003C2BAF" w:rsidP="00C54171">
            <w:pPr>
              <w:rPr>
                <w:color w:val="FF0000"/>
                <w:lang w:val="nl-NL"/>
              </w:rPr>
            </w:pPr>
            <w:r w:rsidRPr="008E06CB">
              <w:rPr>
                <w:lang w:val="nl-NL"/>
              </w:rPr>
              <w:t>Vanillesuiker</w:t>
            </w:r>
            <w:r w:rsidR="008E06CB" w:rsidRPr="008E06CB">
              <w:rPr>
                <w:lang w:val="nl-NL"/>
              </w:rPr>
              <w:t xml:space="preserve">: </w:t>
            </w:r>
            <w:r w:rsidR="00650791" w:rsidRPr="008E06CB">
              <w:rPr>
                <w:b/>
                <w:i/>
                <w:lang w:val="nl-NL"/>
              </w:rPr>
              <w:t>2,5 pakje</w:t>
            </w:r>
          </w:p>
          <w:p w14:paraId="768D78FA" w14:textId="77777777" w:rsidR="00D55255" w:rsidRPr="008E06CB" w:rsidRDefault="003C2BAF" w:rsidP="00C54171">
            <w:pPr>
              <w:rPr>
                <w:color w:val="FF0000"/>
                <w:lang w:val="nl-NL"/>
              </w:rPr>
            </w:pPr>
            <w:r w:rsidRPr="008E06CB">
              <w:rPr>
                <w:lang w:val="nl-NL"/>
              </w:rPr>
              <w:t>Eieren</w:t>
            </w:r>
            <w:r w:rsidR="008E06CB">
              <w:rPr>
                <w:lang w:val="nl-NL"/>
              </w:rPr>
              <w:t xml:space="preserve">: </w:t>
            </w:r>
            <w:r w:rsidR="00650791" w:rsidRPr="008E06CB">
              <w:rPr>
                <w:b/>
                <w:i/>
                <w:lang w:val="nl-NL"/>
              </w:rPr>
              <w:t>10 eieren</w:t>
            </w:r>
          </w:p>
        </w:tc>
      </w:tr>
    </w:tbl>
    <w:p w14:paraId="0503959C" w14:textId="77777777" w:rsidR="00352C2D" w:rsidRDefault="00352C2D">
      <w:pPr>
        <w:rPr>
          <w:lang w:val="nl-NL"/>
        </w:rPr>
      </w:pPr>
    </w:p>
    <w:tbl>
      <w:tblPr>
        <w:tblpPr w:leftFromText="180" w:rightFromText="180" w:vertAnchor="text" w:horzAnchor="margin" w:tblpY="-15"/>
        <w:tblW w:w="9464" w:type="dxa"/>
        <w:tblLayout w:type="fixed"/>
        <w:tblLook w:val="04A0" w:firstRow="1" w:lastRow="0" w:firstColumn="1" w:lastColumn="0" w:noHBand="0" w:noVBand="1"/>
      </w:tblPr>
      <w:tblGrid>
        <w:gridCol w:w="534"/>
        <w:gridCol w:w="8930"/>
      </w:tblGrid>
      <w:tr w:rsidR="00797223" w:rsidRPr="002B12DB" w14:paraId="4339AD1B" w14:textId="77777777">
        <w:tc>
          <w:tcPr>
            <w:tcW w:w="534" w:type="dxa"/>
          </w:tcPr>
          <w:p w14:paraId="758F2689" w14:textId="77777777" w:rsidR="00797223" w:rsidRPr="00700E0C" w:rsidRDefault="00797223" w:rsidP="00797223">
            <w:pPr>
              <w:pStyle w:val="Opgave"/>
            </w:pPr>
          </w:p>
        </w:tc>
        <w:tc>
          <w:tcPr>
            <w:tcW w:w="8930" w:type="dxa"/>
          </w:tcPr>
          <w:p w14:paraId="0FC63DB3" w14:textId="77777777" w:rsidR="008676B8" w:rsidRPr="008F13C1" w:rsidRDefault="00D55255" w:rsidP="00797223">
            <w:pPr>
              <w:rPr>
                <w:lang w:val="nl-NL"/>
              </w:rPr>
            </w:pPr>
            <w:r>
              <w:rPr>
                <w:lang w:val="nl-NL"/>
              </w:rPr>
              <w:t xml:space="preserve">Maak een boodschappenlijstje </w:t>
            </w:r>
            <w:r w:rsidR="00352C2D">
              <w:rPr>
                <w:lang w:val="nl-NL"/>
              </w:rPr>
              <w:t xml:space="preserve">(zie vraag 16) </w:t>
            </w:r>
            <w:r w:rsidR="003C2BAF">
              <w:rPr>
                <w:lang w:val="nl-NL"/>
              </w:rPr>
              <w:t xml:space="preserve">en reken uit wat het </w:t>
            </w:r>
            <w:r w:rsidR="00352C2D">
              <w:rPr>
                <w:lang w:val="nl-NL"/>
              </w:rPr>
              <w:t xml:space="preserve">totaal </w:t>
            </w:r>
            <w:r w:rsidR="003C2BAF">
              <w:rPr>
                <w:lang w:val="nl-NL"/>
              </w:rPr>
              <w:t>kost</w:t>
            </w:r>
            <w:r w:rsidR="00352C2D">
              <w:rPr>
                <w:lang w:val="nl-NL"/>
              </w:rPr>
              <w:t>.</w:t>
            </w:r>
          </w:p>
        </w:tc>
      </w:tr>
      <w:tr w:rsidR="00797223" w:rsidRPr="008F13C1" w14:paraId="17E0110C" w14:textId="77777777">
        <w:tc>
          <w:tcPr>
            <w:tcW w:w="534" w:type="dxa"/>
          </w:tcPr>
          <w:p w14:paraId="16B2BDAD" w14:textId="77777777" w:rsidR="00797223" w:rsidRPr="008F13C1" w:rsidRDefault="00352C2D" w:rsidP="00797223">
            <w:pPr>
              <w:rPr>
                <w:lang w:val="nl-NL"/>
              </w:rPr>
            </w:pPr>
            <w:r>
              <w:rPr>
                <w:lang w:val="nl-NL"/>
              </w:rPr>
              <w:t>a.</w:t>
            </w:r>
          </w:p>
        </w:tc>
        <w:tc>
          <w:tcPr>
            <w:tcW w:w="8930" w:type="dxa"/>
          </w:tcPr>
          <w:p w14:paraId="622359A8" w14:textId="77777777" w:rsidR="00797223" w:rsidRDefault="003C2BAF" w:rsidP="00797223">
            <w:pPr>
              <w:rPr>
                <w:lang w:val="nl-NL"/>
              </w:rPr>
            </w:pPr>
            <w:r>
              <w:rPr>
                <w:lang w:val="nl-NL"/>
              </w:rPr>
              <w:t xml:space="preserve">1 pakje boter </w:t>
            </w:r>
            <w:r w:rsidR="00352C2D">
              <w:rPr>
                <w:lang w:val="nl-NL"/>
              </w:rPr>
              <w:t xml:space="preserve"> </w:t>
            </w:r>
            <w:r>
              <w:rPr>
                <w:lang w:val="nl-NL"/>
              </w:rPr>
              <w:tab/>
            </w:r>
            <w:r w:rsidR="00352C2D">
              <w:rPr>
                <w:lang w:val="nl-NL"/>
              </w:rPr>
              <w:t>€0,67</w:t>
            </w:r>
            <w:r>
              <w:rPr>
                <w:lang w:val="nl-NL"/>
              </w:rPr>
              <w:tab/>
            </w:r>
          </w:p>
          <w:p w14:paraId="01336AA3" w14:textId="77777777" w:rsidR="00352C2D" w:rsidRPr="008E06CB" w:rsidRDefault="00650791" w:rsidP="00797223">
            <w:pPr>
              <w:rPr>
                <w:b/>
                <w:i/>
                <w:lang w:val="nl-NL"/>
              </w:rPr>
            </w:pPr>
            <w:r w:rsidRPr="008E06CB">
              <w:rPr>
                <w:b/>
                <w:i/>
                <w:lang w:val="nl-NL"/>
              </w:rPr>
              <w:t>10 eieren            1,52</w:t>
            </w:r>
          </w:p>
          <w:p w14:paraId="2C8E9235" w14:textId="77777777" w:rsidR="00352C2D" w:rsidRPr="008E06CB" w:rsidRDefault="00650791" w:rsidP="00797223">
            <w:pPr>
              <w:rPr>
                <w:b/>
                <w:i/>
                <w:lang w:val="nl-NL"/>
              </w:rPr>
            </w:pPr>
            <w:r w:rsidRPr="008E06CB">
              <w:rPr>
                <w:b/>
                <w:i/>
                <w:lang w:val="nl-NL"/>
              </w:rPr>
              <w:t>vanille                 0,73</w:t>
            </w:r>
          </w:p>
          <w:p w14:paraId="748BCE6C" w14:textId="77777777" w:rsidR="00352C2D" w:rsidRPr="008E06CB" w:rsidRDefault="00650791" w:rsidP="00797223">
            <w:pPr>
              <w:rPr>
                <w:b/>
                <w:i/>
                <w:lang w:val="nl-NL"/>
              </w:rPr>
            </w:pPr>
            <w:r w:rsidRPr="008E06CB">
              <w:rPr>
                <w:b/>
                <w:i/>
                <w:lang w:val="nl-NL"/>
              </w:rPr>
              <w:t>suiker                   0,85</w:t>
            </w:r>
          </w:p>
          <w:p w14:paraId="327B0267" w14:textId="77777777" w:rsidR="00352C2D" w:rsidRPr="008E06CB" w:rsidRDefault="00650791" w:rsidP="00797223">
            <w:pPr>
              <w:rPr>
                <w:b/>
                <w:i/>
                <w:lang w:val="nl-NL"/>
              </w:rPr>
            </w:pPr>
            <w:r w:rsidRPr="008E06CB">
              <w:rPr>
                <w:b/>
                <w:i/>
                <w:lang w:val="nl-NL"/>
              </w:rPr>
              <w:t>melk                     1.14</w:t>
            </w:r>
          </w:p>
          <w:p w14:paraId="341800B6" w14:textId="77777777" w:rsidR="00352C2D" w:rsidRPr="003C2BAF" w:rsidRDefault="00650791" w:rsidP="00797223">
            <w:pPr>
              <w:rPr>
                <w:lang w:val="nl-NL"/>
              </w:rPr>
            </w:pPr>
            <w:r w:rsidRPr="008E06CB">
              <w:rPr>
                <w:b/>
                <w:i/>
                <w:lang w:val="nl-NL"/>
              </w:rPr>
              <w:t>bakmeel               0,46          Totaal   € 5, 37</w:t>
            </w:r>
          </w:p>
        </w:tc>
      </w:tr>
      <w:tr w:rsidR="003C2BAF" w:rsidRPr="008F13C1" w14:paraId="15428E5D" w14:textId="77777777">
        <w:tc>
          <w:tcPr>
            <w:tcW w:w="534" w:type="dxa"/>
          </w:tcPr>
          <w:p w14:paraId="09FAC56A" w14:textId="77777777" w:rsidR="003C2BAF" w:rsidRPr="008F13C1" w:rsidRDefault="00352C2D" w:rsidP="00797223">
            <w:pPr>
              <w:rPr>
                <w:lang w:val="nl-NL"/>
              </w:rPr>
            </w:pPr>
            <w:r>
              <w:rPr>
                <w:lang w:val="nl-NL"/>
              </w:rPr>
              <w:t xml:space="preserve">b. </w:t>
            </w:r>
          </w:p>
        </w:tc>
        <w:tc>
          <w:tcPr>
            <w:tcW w:w="8930" w:type="dxa"/>
          </w:tcPr>
          <w:p w14:paraId="747434FE" w14:textId="77777777" w:rsidR="003C2BAF" w:rsidRDefault="00352C2D" w:rsidP="00797223">
            <w:pPr>
              <w:rPr>
                <w:lang w:val="nl-NL"/>
              </w:rPr>
            </w:pPr>
            <w:r>
              <w:rPr>
                <w:lang w:val="nl-NL"/>
              </w:rPr>
              <w:t>Bedenk zelf welke andere dingen je nog dingen nodig hebt voor bij de pannenkoeken, bijvoorbeeld spek, stroop etc. Maak een lijstje en zoek uit wat dit gaat kosten.</w:t>
            </w:r>
          </w:p>
          <w:p w14:paraId="2921EB09" w14:textId="77777777" w:rsidR="00352C2D" w:rsidRPr="008E06CB" w:rsidRDefault="00650791" w:rsidP="008E06CB">
            <w:pPr>
              <w:rPr>
                <w:b/>
                <w:i/>
                <w:lang w:val="nl-NL"/>
              </w:rPr>
            </w:pPr>
            <w:r w:rsidRPr="008E06CB">
              <w:rPr>
                <w:b/>
                <w:i/>
                <w:lang w:val="nl-NL"/>
              </w:rPr>
              <w:t>Meerdere mogelijkheden</w:t>
            </w:r>
          </w:p>
        </w:tc>
      </w:tr>
    </w:tbl>
    <w:p w14:paraId="355C5450" w14:textId="77777777" w:rsidR="00F27F91" w:rsidRPr="00C07BE8" w:rsidRDefault="00F27F91" w:rsidP="00C07BE8">
      <w:pPr>
        <w:pStyle w:val="Heading1"/>
        <w:rPr>
          <w:lang w:val="nl-NL"/>
        </w:rPr>
      </w:pPr>
      <w:r>
        <w:rPr>
          <w:lang w:val="nl-NL"/>
        </w:rPr>
        <w:t>5 – Een dagje uit</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Layout w:type="fixed"/>
        <w:tblCellMar>
          <w:top w:w="113" w:type="dxa"/>
          <w:bottom w:w="113" w:type="dxa"/>
        </w:tblCellMar>
        <w:tblLook w:val="01E0" w:firstRow="1" w:lastRow="1" w:firstColumn="1" w:lastColumn="1" w:noHBand="0" w:noVBand="0"/>
      </w:tblPr>
      <w:tblGrid>
        <w:gridCol w:w="2988"/>
        <w:gridCol w:w="2766"/>
        <w:gridCol w:w="3173"/>
      </w:tblGrid>
      <w:tr w:rsidR="00C07BE8" w:rsidRPr="00FF58EA" w14:paraId="162E9DB1" w14:textId="77777777">
        <w:trPr>
          <w:trHeight w:val="2518"/>
          <w:jc w:val="center"/>
        </w:trPr>
        <w:tc>
          <w:tcPr>
            <w:tcW w:w="2988" w:type="dxa"/>
            <w:tcBorders>
              <w:right w:val="nil"/>
            </w:tcBorders>
            <w:shd w:val="clear" w:color="C6D9F1" w:fill="auto"/>
          </w:tcPr>
          <w:p w14:paraId="321B4254" w14:textId="77777777" w:rsidR="00030F27" w:rsidRPr="00FF58EA" w:rsidRDefault="00030F27">
            <w:pPr>
              <w:rPr>
                <w:lang w:val="nl-NL"/>
              </w:rPr>
            </w:pPr>
            <w:r>
              <w:rPr>
                <w:lang w:val="nl-NL"/>
              </w:rPr>
              <w:t>In de buurt van de camping kun je allerlei activiteiten doen. Hiernaast zie je een lijst. Je wilt een dag vullen met verschillende dingen.. Daarom ga je uitzoeken wat elke activiteit kost en hoe lang die duurt</w:t>
            </w:r>
          </w:p>
        </w:tc>
        <w:tc>
          <w:tcPr>
            <w:tcW w:w="2766" w:type="dxa"/>
            <w:tcBorders>
              <w:left w:val="nil"/>
            </w:tcBorders>
            <w:shd w:val="clear" w:color="C6D9F1" w:fill="auto"/>
          </w:tcPr>
          <w:p w14:paraId="5ACC4C02" w14:textId="77777777" w:rsidR="00030F27" w:rsidRDefault="003C2A65" w:rsidP="00C07BE8">
            <w:r>
              <w:rPr>
                <w:noProof/>
                <w:lang w:val="nl-NL" w:eastAsia="nl-NL"/>
              </w:rPr>
              <w:drawing>
                <wp:inline distT="0" distB="0" distL="0" distR="0" wp14:anchorId="51BB5B4C" wp14:editId="1BAA4E53">
                  <wp:extent cx="1318260" cy="882650"/>
                  <wp:effectExtent l="0" t="0" r="254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8260" cy="882650"/>
                          </a:xfrm>
                          <a:prstGeom prst="rect">
                            <a:avLst/>
                          </a:prstGeom>
                          <a:noFill/>
                          <a:ln>
                            <a:noFill/>
                          </a:ln>
                        </pic:spPr>
                      </pic:pic>
                    </a:graphicData>
                  </a:graphic>
                </wp:inline>
              </w:drawing>
            </w:r>
          </w:p>
          <w:p w14:paraId="6A8CCB1B" w14:textId="77777777" w:rsidR="00030F27" w:rsidRPr="00030F27" w:rsidRDefault="003C2A65" w:rsidP="00C07BE8">
            <w:pPr>
              <w:rPr>
                <w:lang w:val="nl-NL"/>
              </w:rPr>
            </w:pPr>
            <w:r>
              <w:rPr>
                <w:noProof/>
                <w:lang w:val="nl-NL" w:eastAsia="nl-NL"/>
              </w:rPr>
              <w:drawing>
                <wp:inline distT="0" distB="0" distL="0" distR="0" wp14:anchorId="6F8B8637" wp14:editId="56A8D16F">
                  <wp:extent cx="1573530" cy="1148080"/>
                  <wp:effectExtent l="0" t="0" r="1270" b="0"/>
                  <wp:docPr id="20" name="Afbeelding 20" descr="vlieger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liegeren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3530" cy="1148080"/>
                          </a:xfrm>
                          <a:prstGeom prst="rect">
                            <a:avLst/>
                          </a:prstGeom>
                          <a:noFill/>
                          <a:ln>
                            <a:noFill/>
                          </a:ln>
                        </pic:spPr>
                      </pic:pic>
                    </a:graphicData>
                  </a:graphic>
                </wp:inline>
              </w:drawing>
            </w:r>
          </w:p>
        </w:tc>
        <w:tc>
          <w:tcPr>
            <w:tcW w:w="3173" w:type="dxa"/>
            <w:tcBorders>
              <w:left w:val="nil"/>
            </w:tcBorders>
            <w:shd w:val="clear" w:color="C6D9F1" w:fill="auto"/>
          </w:tcPr>
          <w:p w14:paraId="3658B79B" w14:textId="77777777" w:rsidR="00C07BE8" w:rsidRPr="008E06CB" w:rsidRDefault="00C07BE8" w:rsidP="00C07BE8">
            <w:pPr>
              <w:rPr>
                <w:sz w:val="20"/>
                <w:lang w:val="nl-NL"/>
              </w:rPr>
            </w:pPr>
            <w:r w:rsidRPr="008E06CB">
              <w:rPr>
                <w:sz w:val="20"/>
                <w:lang w:val="nl-NL"/>
              </w:rPr>
              <w:t xml:space="preserve">Tennis &amp; Midgetgolf </w:t>
            </w:r>
          </w:p>
          <w:p w14:paraId="04888543" w14:textId="77777777" w:rsidR="00C07BE8" w:rsidRPr="008E06CB" w:rsidRDefault="00C07BE8" w:rsidP="00C07BE8">
            <w:pPr>
              <w:rPr>
                <w:sz w:val="20"/>
                <w:lang w:val="nl-NL"/>
              </w:rPr>
            </w:pPr>
            <w:r w:rsidRPr="008E06CB">
              <w:rPr>
                <w:sz w:val="20"/>
                <w:lang w:val="nl-NL"/>
              </w:rPr>
              <w:t xml:space="preserve">Bowling </w:t>
            </w:r>
          </w:p>
          <w:p w14:paraId="046D078D" w14:textId="77777777" w:rsidR="00C07BE8" w:rsidRPr="008E06CB" w:rsidRDefault="00C07BE8" w:rsidP="00C07BE8">
            <w:pPr>
              <w:rPr>
                <w:sz w:val="20"/>
                <w:lang w:val="nl-NL"/>
              </w:rPr>
            </w:pPr>
            <w:r w:rsidRPr="008E06CB">
              <w:rPr>
                <w:sz w:val="20"/>
                <w:lang w:val="nl-NL"/>
              </w:rPr>
              <w:t>Fitness</w:t>
            </w:r>
          </w:p>
          <w:p w14:paraId="65C76624" w14:textId="77777777" w:rsidR="00C07BE8" w:rsidRPr="008E06CB" w:rsidRDefault="00C07BE8" w:rsidP="00C07BE8">
            <w:pPr>
              <w:rPr>
                <w:sz w:val="20"/>
                <w:lang w:val="nl-NL"/>
              </w:rPr>
            </w:pPr>
            <w:r w:rsidRPr="008E06CB">
              <w:rPr>
                <w:sz w:val="20"/>
                <w:lang w:val="nl-NL"/>
              </w:rPr>
              <w:t>Fietsen (fietsverhuur)</w:t>
            </w:r>
          </w:p>
          <w:p w14:paraId="2DA65C94" w14:textId="77777777" w:rsidR="00C07BE8" w:rsidRPr="008E06CB" w:rsidRDefault="00C07BE8" w:rsidP="00C07BE8">
            <w:pPr>
              <w:rPr>
                <w:sz w:val="20"/>
                <w:lang w:val="nl-NL"/>
              </w:rPr>
            </w:pPr>
            <w:proofErr w:type="spellStart"/>
            <w:r w:rsidRPr="008E06CB">
              <w:rPr>
                <w:sz w:val="20"/>
                <w:lang w:val="nl-NL"/>
              </w:rPr>
              <w:t>TrikeFun</w:t>
            </w:r>
            <w:proofErr w:type="spellEnd"/>
            <w:r w:rsidRPr="008E06CB">
              <w:rPr>
                <w:sz w:val="20"/>
                <w:lang w:val="nl-NL"/>
              </w:rPr>
              <w:t xml:space="preserve"> (</w:t>
            </w:r>
            <w:proofErr w:type="spellStart"/>
            <w:r w:rsidRPr="008E06CB">
              <w:rPr>
                <w:sz w:val="20"/>
                <w:lang w:val="nl-NL"/>
              </w:rPr>
              <w:t>trike</w:t>
            </w:r>
            <w:proofErr w:type="spellEnd"/>
            <w:r w:rsidRPr="008E06CB">
              <w:rPr>
                <w:sz w:val="20"/>
                <w:lang w:val="nl-NL"/>
              </w:rPr>
              <w:t xml:space="preserve"> verhuur)</w:t>
            </w:r>
          </w:p>
          <w:p w14:paraId="623A6A03" w14:textId="77777777" w:rsidR="00C07BE8" w:rsidRPr="008E06CB" w:rsidRDefault="00C07BE8" w:rsidP="00C07BE8">
            <w:pPr>
              <w:rPr>
                <w:sz w:val="20"/>
                <w:lang w:val="nl-NL"/>
              </w:rPr>
            </w:pPr>
            <w:r w:rsidRPr="008E06CB">
              <w:rPr>
                <w:sz w:val="20"/>
                <w:lang w:val="nl-NL"/>
              </w:rPr>
              <w:t>Paardrijden</w:t>
            </w:r>
          </w:p>
          <w:p w14:paraId="7601E388" w14:textId="77777777" w:rsidR="00C07BE8" w:rsidRPr="008E06CB" w:rsidRDefault="00C07BE8" w:rsidP="00C07BE8">
            <w:pPr>
              <w:rPr>
                <w:sz w:val="20"/>
                <w:lang w:val="nl-NL"/>
              </w:rPr>
            </w:pPr>
            <w:r w:rsidRPr="008E06CB">
              <w:rPr>
                <w:sz w:val="20"/>
                <w:lang w:val="nl-NL"/>
              </w:rPr>
              <w:t xml:space="preserve">Windsurfen </w:t>
            </w:r>
          </w:p>
          <w:p w14:paraId="4182CE92" w14:textId="77777777" w:rsidR="00C07BE8" w:rsidRPr="008E06CB" w:rsidRDefault="00030F27" w:rsidP="00C07BE8">
            <w:pPr>
              <w:rPr>
                <w:sz w:val="20"/>
                <w:lang w:val="nl-NL"/>
              </w:rPr>
            </w:pPr>
            <w:r w:rsidRPr="008E06CB">
              <w:rPr>
                <w:sz w:val="20"/>
                <w:lang w:val="nl-NL"/>
              </w:rPr>
              <w:t>Kajakken</w:t>
            </w:r>
          </w:p>
          <w:p w14:paraId="523B7BBF" w14:textId="77777777" w:rsidR="00C07BE8" w:rsidRPr="008E06CB" w:rsidRDefault="00C07BE8" w:rsidP="00C07BE8">
            <w:pPr>
              <w:rPr>
                <w:sz w:val="20"/>
                <w:lang w:val="nl-NL"/>
              </w:rPr>
            </w:pPr>
            <w:proofErr w:type="spellStart"/>
            <w:r w:rsidRPr="008E06CB">
              <w:rPr>
                <w:sz w:val="20"/>
                <w:lang w:val="nl-NL"/>
              </w:rPr>
              <w:t>Kiteboarden</w:t>
            </w:r>
            <w:proofErr w:type="spellEnd"/>
            <w:r w:rsidRPr="008E06CB">
              <w:rPr>
                <w:sz w:val="20"/>
                <w:lang w:val="nl-NL"/>
              </w:rPr>
              <w:t xml:space="preserve"> </w:t>
            </w:r>
          </w:p>
          <w:p w14:paraId="4F073DE1" w14:textId="77777777" w:rsidR="00030F27" w:rsidRPr="008E06CB" w:rsidRDefault="00030F27" w:rsidP="00C07BE8">
            <w:pPr>
              <w:rPr>
                <w:sz w:val="20"/>
                <w:lang w:val="nl-NL"/>
              </w:rPr>
            </w:pPr>
            <w:r w:rsidRPr="008E06CB">
              <w:rPr>
                <w:sz w:val="20"/>
                <w:lang w:val="nl-NL"/>
              </w:rPr>
              <w:t>Z</w:t>
            </w:r>
            <w:r w:rsidR="00C07BE8" w:rsidRPr="008E06CB">
              <w:rPr>
                <w:sz w:val="20"/>
                <w:lang w:val="nl-NL"/>
              </w:rPr>
              <w:t xml:space="preserve">wemparadijs </w:t>
            </w:r>
          </w:p>
          <w:p w14:paraId="63DDC55D" w14:textId="77777777" w:rsidR="00030F27" w:rsidRPr="008E06CB" w:rsidRDefault="00C07BE8" w:rsidP="00C07BE8">
            <w:pPr>
              <w:rPr>
                <w:sz w:val="20"/>
                <w:lang w:val="nl-NL"/>
              </w:rPr>
            </w:pPr>
            <w:r w:rsidRPr="008E06CB">
              <w:rPr>
                <w:sz w:val="20"/>
                <w:lang w:val="nl-NL"/>
              </w:rPr>
              <w:t xml:space="preserve">Tropisch zwembad       </w:t>
            </w:r>
          </w:p>
          <w:p w14:paraId="4DE97ED0" w14:textId="77777777" w:rsidR="00030F27" w:rsidRPr="008E06CB" w:rsidRDefault="00030F27" w:rsidP="00C07BE8">
            <w:pPr>
              <w:rPr>
                <w:sz w:val="20"/>
                <w:lang w:val="nl-NL"/>
              </w:rPr>
            </w:pPr>
            <w:r w:rsidRPr="008E06CB">
              <w:rPr>
                <w:sz w:val="20"/>
                <w:lang w:val="nl-NL"/>
              </w:rPr>
              <w:t>Duiken</w:t>
            </w:r>
            <w:r w:rsidR="00C07BE8" w:rsidRPr="008E06CB">
              <w:rPr>
                <w:sz w:val="20"/>
                <w:lang w:val="nl-NL"/>
              </w:rPr>
              <w:t xml:space="preserve"> </w:t>
            </w:r>
          </w:p>
          <w:p w14:paraId="11B2DF56" w14:textId="77777777" w:rsidR="00C07BE8" w:rsidRPr="00FF58EA" w:rsidRDefault="00030F27">
            <w:pPr>
              <w:rPr>
                <w:lang w:val="nl-NL"/>
              </w:rPr>
            </w:pPr>
            <w:r w:rsidRPr="008E06CB">
              <w:rPr>
                <w:sz w:val="20"/>
                <w:lang w:val="nl-NL"/>
              </w:rPr>
              <w:t>Zeilen (</w:t>
            </w:r>
            <w:r w:rsidR="00C07BE8" w:rsidRPr="008E06CB">
              <w:rPr>
                <w:sz w:val="20"/>
                <w:lang w:val="nl-NL"/>
              </w:rPr>
              <w:t>Zeilbotenverhuur</w:t>
            </w:r>
            <w:r w:rsidRPr="008E06CB">
              <w:rPr>
                <w:sz w:val="20"/>
                <w:lang w:val="nl-NL"/>
              </w:rPr>
              <w:t>) Vliegeren</w:t>
            </w:r>
          </w:p>
        </w:tc>
      </w:tr>
    </w:tbl>
    <w:p w14:paraId="156452AA" w14:textId="77777777" w:rsidR="00F27F91" w:rsidRPr="00006F9C" w:rsidRDefault="00F27F91">
      <w:pPr>
        <w:rPr>
          <w:lang w:val="nl-NL"/>
        </w:rPr>
      </w:pPr>
    </w:p>
    <w:tbl>
      <w:tblPr>
        <w:tblW w:w="9464" w:type="dxa"/>
        <w:tblLayout w:type="fixed"/>
        <w:tblLook w:val="04A0" w:firstRow="1" w:lastRow="0" w:firstColumn="1" w:lastColumn="0" w:noHBand="0" w:noVBand="1"/>
      </w:tblPr>
      <w:tblGrid>
        <w:gridCol w:w="534"/>
        <w:gridCol w:w="8930"/>
      </w:tblGrid>
      <w:tr w:rsidR="00F27F91" w:rsidRPr="002B12DB" w14:paraId="2E856C7A" w14:textId="77777777">
        <w:tc>
          <w:tcPr>
            <w:tcW w:w="534" w:type="dxa"/>
          </w:tcPr>
          <w:p w14:paraId="44C4028C" w14:textId="77777777" w:rsidR="00F27F91" w:rsidRPr="00700E0C" w:rsidRDefault="00F27F91">
            <w:pPr>
              <w:pStyle w:val="Opgave"/>
            </w:pPr>
          </w:p>
        </w:tc>
        <w:tc>
          <w:tcPr>
            <w:tcW w:w="8930" w:type="dxa"/>
          </w:tcPr>
          <w:p w14:paraId="2EA296F1" w14:textId="77777777" w:rsidR="00F27F91" w:rsidRPr="008F13C1" w:rsidRDefault="007261B0" w:rsidP="007261B0">
            <w:pPr>
              <w:rPr>
                <w:lang w:val="nl-NL"/>
              </w:rPr>
            </w:pPr>
            <w:r w:rsidRPr="007261B0">
              <w:rPr>
                <w:lang w:val="nl-NL"/>
              </w:rPr>
              <w:t>Je wil</w:t>
            </w:r>
            <w:r w:rsidR="00C07BE8">
              <w:rPr>
                <w:lang w:val="nl-NL"/>
              </w:rPr>
              <w:t>t</w:t>
            </w:r>
            <w:r w:rsidRPr="007261B0">
              <w:rPr>
                <w:lang w:val="nl-NL"/>
              </w:rPr>
              <w:t xml:space="preserve"> samen met je vrienden allerlei dingen gaan doen.</w:t>
            </w:r>
          </w:p>
        </w:tc>
      </w:tr>
      <w:tr w:rsidR="007261B0" w:rsidRPr="008F13C1" w14:paraId="7740446D" w14:textId="77777777">
        <w:tc>
          <w:tcPr>
            <w:tcW w:w="534" w:type="dxa"/>
          </w:tcPr>
          <w:p w14:paraId="4F9F3E64" w14:textId="77777777" w:rsidR="007261B0" w:rsidRPr="008F13C1" w:rsidRDefault="007261B0">
            <w:pPr>
              <w:rPr>
                <w:lang w:val="nl-NL"/>
              </w:rPr>
            </w:pPr>
            <w:r>
              <w:rPr>
                <w:lang w:val="nl-NL"/>
              </w:rPr>
              <w:t>a.</w:t>
            </w:r>
          </w:p>
        </w:tc>
        <w:tc>
          <w:tcPr>
            <w:tcW w:w="8930" w:type="dxa"/>
          </w:tcPr>
          <w:p w14:paraId="2B295367" w14:textId="77777777" w:rsidR="00C07BE8" w:rsidRDefault="007261B0" w:rsidP="007261B0">
            <w:pPr>
              <w:rPr>
                <w:lang w:val="nl-NL"/>
              </w:rPr>
            </w:pPr>
            <w:r w:rsidRPr="007261B0">
              <w:rPr>
                <w:lang w:val="nl-NL"/>
              </w:rPr>
              <w:t>Hoeveel uur zit er in 1 dag?</w:t>
            </w:r>
            <w:r>
              <w:rPr>
                <w:lang w:val="nl-NL"/>
              </w:rPr>
              <w:t xml:space="preserve">  </w:t>
            </w:r>
          </w:p>
          <w:p w14:paraId="6B715E6C" w14:textId="77777777" w:rsidR="007261B0" w:rsidRPr="007261B0" w:rsidRDefault="00901A51" w:rsidP="007261B0">
            <w:pPr>
              <w:rPr>
                <w:lang w:val="nl-NL"/>
              </w:rPr>
            </w:pPr>
            <w:r w:rsidRPr="009F366F">
              <w:rPr>
                <w:b/>
                <w:i/>
                <w:lang w:val="nl-NL"/>
              </w:rPr>
              <w:t>24</w:t>
            </w:r>
            <w:r w:rsidR="009F366F">
              <w:rPr>
                <w:color w:val="FF0000"/>
                <w:lang w:val="nl-NL"/>
              </w:rPr>
              <w:t xml:space="preserve"> </w:t>
            </w:r>
            <w:r w:rsidR="007261B0">
              <w:rPr>
                <w:lang w:val="nl-NL"/>
              </w:rPr>
              <w:t>uur</w:t>
            </w:r>
          </w:p>
        </w:tc>
      </w:tr>
      <w:tr w:rsidR="00F27F91" w:rsidRPr="002B12DB" w14:paraId="51E47022" w14:textId="77777777">
        <w:tc>
          <w:tcPr>
            <w:tcW w:w="534" w:type="dxa"/>
          </w:tcPr>
          <w:p w14:paraId="778DF8B7" w14:textId="77777777" w:rsidR="00F27F91" w:rsidRPr="008F13C1" w:rsidRDefault="007261B0">
            <w:pPr>
              <w:rPr>
                <w:lang w:val="nl-NL"/>
              </w:rPr>
            </w:pPr>
            <w:r>
              <w:rPr>
                <w:lang w:val="nl-NL"/>
              </w:rPr>
              <w:t>b.</w:t>
            </w:r>
          </w:p>
        </w:tc>
        <w:tc>
          <w:tcPr>
            <w:tcW w:w="8930" w:type="dxa"/>
          </w:tcPr>
          <w:p w14:paraId="1C8B6CB5" w14:textId="77777777" w:rsidR="007261B0" w:rsidRPr="007261B0" w:rsidRDefault="007261B0" w:rsidP="007261B0">
            <w:pPr>
              <w:rPr>
                <w:lang w:val="nl-NL"/>
              </w:rPr>
            </w:pPr>
            <w:r>
              <w:rPr>
                <w:lang w:val="nl-NL"/>
              </w:rPr>
              <w:t xml:space="preserve">Je slaapt 8 uur. </w:t>
            </w:r>
            <w:r w:rsidRPr="007261B0">
              <w:rPr>
                <w:lang w:val="nl-NL"/>
              </w:rPr>
              <w:t>Hoeveel uur blijft er nog over om leuke dingen te doen?</w:t>
            </w:r>
          </w:p>
          <w:p w14:paraId="2BD628B5" w14:textId="77777777" w:rsidR="00C07BE8" w:rsidRPr="009F366F" w:rsidRDefault="00901A51" w:rsidP="00901A51">
            <w:pPr>
              <w:rPr>
                <w:b/>
                <w:i/>
                <w:lang w:val="nl-NL"/>
              </w:rPr>
            </w:pPr>
            <w:r w:rsidRPr="009F366F">
              <w:rPr>
                <w:b/>
                <w:i/>
                <w:lang w:val="nl-NL"/>
              </w:rPr>
              <w:t xml:space="preserve">16 uur, maar hier moet de tijd van wassen, </w:t>
            </w:r>
            <w:proofErr w:type="spellStart"/>
            <w:r w:rsidRPr="009F366F">
              <w:rPr>
                <w:b/>
                <w:i/>
                <w:lang w:val="nl-NL"/>
              </w:rPr>
              <w:t>tandenborstelen</w:t>
            </w:r>
            <w:proofErr w:type="spellEnd"/>
            <w:r w:rsidRPr="009F366F">
              <w:rPr>
                <w:b/>
                <w:i/>
                <w:lang w:val="nl-NL"/>
              </w:rPr>
              <w:t xml:space="preserve">, </w:t>
            </w:r>
            <w:proofErr w:type="spellStart"/>
            <w:r w:rsidRPr="009F366F">
              <w:rPr>
                <w:b/>
                <w:i/>
                <w:lang w:val="nl-NL"/>
              </w:rPr>
              <w:t>aankleden,eten</w:t>
            </w:r>
            <w:proofErr w:type="spellEnd"/>
            <w:r w:rsidRPr="009F366F">
              <w:rPr>
                <w:b/>
                <w:i/>
                <w:lang w:val="nl-NL"/>
              </w:rPr>
              <w:t xml:space="preserve"> </w:t>
            </w:r>
            <w:proofErr w:type="spellStart"/>
            <w:r w:rsidRPr="009F366F">
              <w:rPr>
                <w:b/>
                <w:i/>
                <w:lang w:val="nl-NL"/>
              </w:rPr>
              <w:t>e.d</w:t>
            </w:r>
            <w:proofErr w:type="spellEnd"/>
            <w:r w:rsidRPr="009F366F">
              <w:rPr>
                <w:b/>
                <w:i/>
                <w:lang w:val="nl-NL"/>
              </w:rPr>
              <w:t xml:space="preserve"> nog af.</w:t>
            </w:r>
          </w:p>
        </w:tc>
      </w:tr>
      <w:tr w:rsidR="007261B0" w:rsidRPr="002B12DB" w14:paraId="05635E21" w14:textId="77777777">
        <w:tc>
          <w:tcPr>
            <w:tcW w:w="534" w:type="dxa"/>
          </w:tcPr>
          <w:p w14:paraId="43AEB406" w14:textId="77777777" w:rsidR="007261B0" w:rsidRDefault="007261B0">
            <w:pPr>
              <w:rPr>
                <w:lang w:val="nl-NL"/>
              </w:rPr>
            </w:pPr>
            <w:r>
              <w:rPr>
                <w:lang w:val="nl-NL"/>
              </w:rPr>
              <w:t>c.</w:t>
            </w:r>
          </w:p>
        </w:tc>
        <w:tc>
          <w:tcPr>
            <w:tcW w:w="8930" w:type="dxa"/>
          </w:tcPr>
          <w:p w14:paraId="203D24B2" w14:textId="77777777" w:rsidR="007261B0" w:rsidRPr="007261B0" w:rsidRDefault="007261B0" w:rsidP="007261B0">
            <w:pPr>
              <w:rPr>
                <w:lang w:val="nl-NL"/>
              </w:rPr>
            </w:pPr>
            <w:r>
              <w:rPr>
                <w:lang w:val="nl-NL"/>
              </w:rPr>
              <w:t xml:space="preserve">Een </w:t>
            </w:r>
            <w:r w:rsidR="00681D4B">
              <w:rPr>
                <w:lang w:val="nl-NL"/>
              </w:rPr>
              <w:t>kwart</w:t>
            </w:r>
            <w:r w:rsidRPr="007261B0">
              <w:rPr>
                <w:lang w:val="nl-NL"/>
              </w:rPr>
              <w:t xml:space="preserve"> van de tijd dat je leuke dingen kunt doen</w:t>
            </w:r>
            <w:r>
              <w:rPr>
                <w:lang w:val="nl-NL"/>
              </w:rPr>
              <w:t>,</w:t>
            </w:r>
            <w:r w:rsidRPr="007261B0">
              <w:rPr>
                <w:lang w:val="nl-NL"/>
              </w:rPr>
              <w:t xml:space="preserve"> gaan jullie zwemmen?</w:t>
            </w:r>
          </w:p>
          <w:p w14:paraId="64B58453" w14:textId="77777777" w:rsidR="007261B0" w:rsidRPr="007261B0" w:rsidRDefault="007261B0" w:rsidP="007261B0">
            <w:pPr>
              <w:rPr>
                <w:lang w:val="nl-NL"/>
              </w:rPr>
            </w:pPr>
            <w:r w:rsidRPr="007261B0">
              <w:rPr>
                <w:lang w:val="nl-NL"/>
              </w:rPr>
              <w:t>Hoeveel uur is dat?</w:t>
            </w:r>
          </w:p>
          <w:p w14:paraId="22A23ED1" w14:textId="77777777" w:rsidR="007261B0" w:rsidRPr="007261B0" w:rsidRDefault="007261B0" w:rsidP="007261B0">
            <w:pPr>
              <w:rPr>
                <w:lang w:val="nl-NL"/>
              </w:rPr>
            </w:pPr>
            <w:r w:rsidRPr="007261B0">
              <w:rPr>
                <w:lang w:val="nl-NL"/>
              </w:rPr>
              <w:tab/>
            </w:r>
            <w:r>
              <w:rPr>
                <w:lang w:val="nl-NL"/>
              </w:rPr>
              <w:t>o</w:t>
            </w:r>
            <w:r w:rsidRPr="007261B0">
              <w:rPr>
                <w:lang w:val="nl-NL"/>
              </w:rPr>
              <w:tab/>
              <w:t>8 uur</w:t>
            </w:r>
          </w:p>
          <w:p w14:paraId="4550A986" w14:textId="77777777" w:rsidR="007261B0" w:rsidRPr="007261B0" w:rsidRDefault="007261B0" w:rsidP="007261B0">
            <w:pPr>
              <w:rPr>
                <w:lang w:val="nl-NL"/>
              </w:rPr>
            </w:pPr>
            <w:r w:rsidRPr="007261B0">
              <w:rPr>
                <w:lang w:val="nl-NL"/>
              </w:rPr>
              <w:tab/>
            </w:r>
            <w:r>
              <w:rPr>
                <w:lang w:val="nl-NL"/>
              </w:rPr>
              <w:t>o</w:t>
            </w:r>
            <w:r w:rsidRPr="007261B0">
              <w:rPr>
                <w:lang w:val="nl-NL"/>
              </w:rPr>
              <w:tab/>
              <w:t>3 uur</w:t>
            </w:r>
          </w:p>
          <w:p w14:paraId="42844C1A" w14:textId="77777777" w:rsidR="007261B0" w:rsidRPr="007261B0" w:rsidRDefault="007261B0" w:rsidP="007261B0">
            <w:pPr>
              <w:rPr>
                <w:lang w:val="nl-NL"/>
              </w:rPr>
            </w:pPr>
            <w:r w:rsidRPr="007261B0">
              <w:rPr>
                <w:lang w:val="nl-NL"/>
              </w:rPr>
              <w:tab/>
            </w:r>
            <w:r w:rsidR="009F366F" w:rsidRPr="009F366F">
              <w:rPr>
                <w:b/>
                <w:i/>
                <w:lang w:val="nl-NL"/>
              </w:rPr>
              <w:t>X</w:t>
            </w:r>
            <w:r w:rsidRPr="007261B0">
              <w:rPr>
                <w:lang w:val="nl-NL"/>
              </w:rPr>
              <w:t xml:space="preserve"> </w:t>
            </w:r>
            <w:r w:rsidRPr="007261B0">
              <w:rPr>
                <w:lang w:val="nl-NL"/>
              </w:rPr>
              <w:tab/>
              <w:t>4 uur</w:t>
            </w:r>
          </w:p>
          <w:p w14:paraId="686853CA" w14:textId="77777777" w:rsidR="007261B0" w:rsidRDefault="007261B0" w:rsidP="007261B0">
            <w:pPr>
              <w:rPr>
                <w:lang w:val="nl-NL"/>
              </w:rPr>
            </w:pPr>
            <w:r w:rsidRPr="007261B0">
              <w:rPr>
                <w:lang w:val="nl-NL"/>
              </w:rPr>
              <w:tab/>
            </w:r>
            <w:r>
              <w:rPr>
                <w:lang w:val="nl-NL"/>
              </w:rPr>
              <w:t>o</w:t>
            </w:r>
            <w:r>
              <w:rPr>
                <w:lang w:val="nl-NL"/>
              </w:rPr>
              <w:tab/>
              <w:t>6 uur</w:t>
            </w:r>
          </w:p>
        </w:tc>
      </w:tr>
      <w:tr w:rsidR="007261B0" w:rsidRPr="008F13C1" w14:paraId="2D0132EE" w14:textId="77777777">
        <w:tc>
          <w:tcPr>
            <w:tcW w:w="534" w:type="dxa"/>
          </w:tcPr>
          <w:p w14:paraId="501EC120" w14:textId="77777777" w:rsidR="007261B0" w:rsidRDefault="007261B0">
            <w:pPr>
              <w:rPr>
                <w:lang w:val="nl-NL"/>
              </w:rPr>
            </w:pPr>
            <w:r w:rsidRPr="007261B0">
              <w:rPr>
                <w:lang w:val="nl-NL"/>
              </w:rPr>
              <w:t>d.</w:t>
            </w:r>
          </w:p>
        </w:tc>
        <w:tc>
          <w:tcPr>
            <w:tcW w:w="8930" w:type="dxa"/>
          </w:tcPr>
          <w:p w14:paraId="46E3B7C0" w14:textId="77777777" w:rsidR="007261B0" w:rsidRDefault="007261B0" w:rsidP="007261B0">
            <w:pPr>
              <w:rPr>
                <w:lang w:val="nl-NL"/>
              </w:rPr>
            </w:pPr>
            <w:r w:rsidRPr="007261B0">
              <w:rPr>
                <w:lang w:val="nl-NL"/>
              </w:rPr>
              <w:t xml:space="preserve">Na het zwemmen heb je nog tijd over, wat zou je </w:t>
            </w:r>
            <w:r w:rsidR="00C07BE8">
              <w:rPr>
                <w:lang w:val="nl-NL"/>
              </w:rPr>
              <w:t xml:space="preserve">nog meer </w:t>
            </w:r>
            <w:r w:rsidRPr="007261B0">
              <w:rPr>
                <w:lang w:val="nl-NL"/>
              </w:rPr>
              <w:t>willen doen?</w:t>
            </w:r>
          </w:p>
          <w:p w14:paraId="290D1366" w14:textId="77777777" w:rsidR="007261B0" w:rsidRPr="007261B0" w:rsidRDefault="00030F27" w:rsidP="007261B0">
            <w:pPr>
              <w:rPr>
                <w:lang w:val="nl-NL"/>
              </w:rPr>
            </w:pPr>
            <w:r>
              <w:rPr>
                <w:lang w:val="nl-NL"/>
              </w:rPr>
              <w:t>Gebruik als je wilt de lijst hierboven.</w:t>
            </w:r>
          </w:p>
          <w:p w14:paraId="75ADF0F1" w14:textId="77777777" w:rsidR="00C07BE8" w:rsidRPr="009F366F" w:rsidRDefault="00901A51" w:rsidP="007261B0">
            <w:pPr>
              <w:rPr>
                <w:b/>
                <w:i/>
                <w:lang w:val="nl-NL"/>
              </w:rPr>
            </w:pPr>
            <w:r w:rsidRPr="009F366F">
              <w:rPr>
                <w:b/>
                <w:i/>
                <w:lang w:val="nl-NL"/>
              </w:rPr>
              <w:t>Persoonlijke keus</w:t>
            </w:r>
          </w:p>
        </w:tc>
      </w:tr>
    </w:tbl>
    <w:p w14:paraId="220BA529" w14:textId="77777777" w:rsidR="00C07BE8" w:rsidRPr="00C07BE8" w:rsidRDefault="00C07BE8">
      <w:pPr>
        <w:rPr>
          <w:lang w:val="nl-NL"/>
        </w:rPr>
      </w:pPr>
    </w:p>
    <w:p w14:paraId="33CBE16C" w14:textId="77777777" w:rsidR="007261B0" w:rsidRPr="00C07BE8" w:rsidRDefault="007261B0">
      <w:pPr>
        <w:rPr>
          <w:lang w:val="nl-NL"/>
        </w:rPr>
      </w:pPr>
    </w:p>
    <w:tbl>
      <w:tblPr>
        <w:tblW w:w="9464" w:type="dxa"/>
        <w:tblLayout w:type="fixed"/>
        <w:tblLook w:val="04A0" w:firstRow="1" w:lastRow="0" w:firstColumn="1" w:lastColumn="0" w:noHBand="0" w:noVBand="1"/>
      </w:tblPr>
      <w:tblGrid>
        <w:gridCol w:w="534"/>
        <w:gridCol w:w="4465"/>
        <w:gridCol w:w="4465"/>
      </w:tblGrid>
      <w:tr w:rsidR="007261B0" w:rsidRPr="008F13C1" w14:paraId="7AC6FBB3" w14:textId="77777777">
        <w:tc>
          <w:tcPr>
            <w:tcW w:w="534" w:type="dxa"/>
          </w:tcPr>
          <w:p w14:paraId="2F93C9AC" w14:textId="77777777" w:rsidR="007261B0" w:rsidRPr="00700E0C" w:rsidRDefault="007261B0" w:rsidP="00C54171">
            <w:pPr>
              <w:pStyle w:val="Opgave"/>
            </w:pPr>
          </w:p>
        </w:tc>
        <w:tc>
          <w:tcPr>
            <w:tcW w:w="4465" w:type="dxa"/>
          </w:tcPr>
          <w:p w14:paraId="53AC925E" w14:textId="77777777" w:rsidR="007261B0" w:rsidRPr="008F13C1" w:rsidRDefault="007261B0" w:rsidP="00C54171">
            <w:pPr>
              <w:rPr>
                <w:lang w:val="nl-NL"/>
              </w:rPr>
            </w:pPr>
            <w:r>
              <w:rPr>
                <w:lang w:val="nl-NL"/>
              </w:rPr>
              <w:t xml:space="preserve">Hieronder staan de prijzen voor </w:t>
            </w:r>
            <w:r w:rsidR="00681D4B">
              <w:rPr>
                <w:lang w:val="nl-NL"/>
              </w:rPr>
              <w:t>Kajakken</w:t>
            </w:r>
            <w:r w:rsidR="00030F27">
              <w:rPr>
                <w:lang w:val="nl-NL"/>
              </w:rPr>
              <w:t xml:space="preserve"> op zee.</w:t>
            </w:r>
          </w:p>
        </w:tc>
        <w:tc>
          <w:tcPr>
            <w:tcW w:w="4465" w:type="dxa"/>
          </w:tcPr>
          <w:p w14:paraId="1E77F38C" w14:textId="77777777" w:rsidR="007261B0" w:rsidRPr="008F13C1" w:rsidRDefault="003C2A65" w:rsidP="00C54171">
            <w:pPr>
              <w:rPr>
                <w:lang w:val="nl-NL"/>
              </w:rPr>
            </w:pPr>
            <w:r>
              <w:rPr>
                <w:noProof/>
                <w:lang w:val="nl-NL" w:eastAsia="nl-NL"/>
              </w:rPr>
              <w:drawing>
                <wp:inline distT="0" distB="0" distL="0" distR="0" wp14:anchorId="25776711" wp14:editId="70B9C58C">
                  <wp:extent cx="1233170" cy="840105"/>
                  <wp:effectExtent l="0" t="0" r="1143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p>
        </w:tc>
      </w:tr>
      <w:tr w:rsidR="007261B0" w:rsidRPr="008F13C1" w14:paraId="70E62050" w14:textId="77777777">
        <w:tc>
          <w:tcPr>
            <w:tcW w:w="534" w:type="dxa"/>
          </w:tcPr>
          <w:p w14:paraId="3EB30AEC" w14:textId="77777777" w:rsidR="007261B0" w:rsidRPr="008F13C1" w:rsidRDefault="007261B0" w:rsidP="00C54171">
            <w:pPr>
              <w:rPr>
                <w:lang w:val="nl-NL"/>
              </w:rPr>
            </w:pPr>
          </w:p>
        </w:tc>
        <w:tc>
          <w:tcPr>
            <w:tcW w:w="8930" w:type="dxa"/>
            <w:gridSpan w:val="2"/>
          </w:tcPr>
          <w:p w14:paraId="75B6D42D" w14:textId="77777777" w:rsidR="007261B0" w:rsidRPr="003646E2" w:rsidRDefault="003C2A65" w:rsidP="00C54171">
            <w:pPr>
              <w:rPr>
                <w:lang w:val="nl-NL"/>
              </w:rPr>
            </w:pPr>
            <w:r>
              <w:rPr>
                <w:noProof/>
                <w:lang w:val="nl-NL" w:eastAsia="nl-NL"/>
              </w:rPr>
              <w:drawing>
                <wp:inline distT="0" distB="0" distL="0" distR="0" wp14:anchorId="21DC8BEA" wp14:editId="24F053D2">
                  <wp:extent cx="4284980" cy="2084070"/>
                  <wp:effectExtent l="0" t="0" r="762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4980" cy="2084070"/>
                          </a:xfrm>
                          <a:prstGeom prst="rect">
                            <a:avLst/>
                          </a:prstGeom>
                          <a:solidFill>
                            <a:srgbClr val="FFFFFF"/>
                          </a:solidFill>
                          <a:ln>
                            <a:noFill/>
                          </a:ln>
                        </pic:spPr>
                      </pic:pic>
                    </a:graphicData>
                  </a:graphic>
                </wp:inline>
              </w:drawing>
            </w:r>
          </w:p>
          <w:p w14:paraId="01F6B764" w14:textId="77777777" w:rsidR="007261B0" w:rsidRPr="00C07BE8" w:rsidRDefault="007261B0" w:rsidP="00C54171">
            <w:pPr>
              <w:rPr>
                <w:lang w:val="nl-NL"/>
              </w:rPr>
            </w:pPr>
          </w:p>
        </w:tc>
      </w:tr>
      <w:tr w:rsidR="007261B0" w:rsidRPr="002B12DB" w14:paraId="4444A9E3" w14:textId="77777777">
        <w:tc>
          <w:tcPr>
            <w:tcW w:w="534" w:type="dxa"/>
          </w:tcPr>
          <w:p w14:paraId="4772849E" w14:textId="77777777" w:rsidR="007261B0" w:rsidRPr="008F13C1" w:rsidRDefault="007261B0" w:rsidP="00C54171">
            <w:pPr>
              <w:rPr>
                <w:lang w:val="nl-NL"/>
              </w:rPr>
            </w:pPr>
          </w:p>
        </w:tc>
        <w:tc>
          <w:tcPr>
            <w:tcW w:w="8930" w:type="dxa"/>
            <w:gridSpan w:val="2"/>
          </w:tcPr>
          <w:p w14:paraId="0F566D01" w14:textId="77777777" w:rsidR="00294F5F" w:rsidRDefault="007261B0" w:rsidP="009F366F">
            <w:pPr>
              <w:rPr>
                <w:lang w:val="nl-NL"/>
              </w:rPr>
            </w:pPr>
            <w:proofErr w:type="spellStart"/>
            <w:r w:rsidRPr="007261B0">
              <w:rPr>
                <w:lang w:val="nl-NL"/>
              </w:rPr>
              <w:t>Yermain</w:t>
            </w:r>
            <w:proofErr w:type="spellEnd"/>
            <w:r w:rsidRPr="007261B0">
              <w:rPr>
                <w:lang w:val="nl-NL"/>
              </w:rPr>
              <w:t xml:space="preserve"> zegt dat het </w:t>
            </w:r>
            <w:r w:rsidR="00294F5F">
              <w:rPr>
                <w:lang w:val="nl-NL"/>
              </w:rPr>
              <w:t xml:space="preserve">kajakken </w:t>
            </w:r>
            <w:r w:rsidRPr="007261B0">
              <w:rPr>
                <w:lang w:val="nl-NL"/>
              </w:rPr>
              <w:t>€1</w:t>
            </w:r>
            <w:r>
              <w:rPr>
                <w:lang w:val="nl-NL"/>
              </w:rPr>
              <w:t xml:space="preserve">18,- gaat kosten met z’n vieren. </w:t>
            </w:r>
          </w:p>
          <w:p w14:paraId="01A07D68" w14:textId="77777777" w:rsidR="007261B0" w:rsidRPr="007261B0" w:rsidRDefault="007261B0" w:rsidP="009F366F">
            <w:pPr>
              <w:rPr>
                <w:lang w:val="nl-NL"/>
              </w:rPr>
            </w:pPr>
            <w:r w:rsidRPr="007261B0">
              <w:rPr>
                <w:lang w:val="nl-NL"/>
              </w:rPr>
              <w:t xml:space="preserve">Bas komt </w:t>
            </w:r>
            <w:r w:rsidR="00294F5F">
              <w:rPr>
                <w:lang w:val="nl-NL"/>
              </w:rPr>
              <w:t xml:space="preserve">uit </w:t>
            </w:r>
            <w:r w:rsidRPr="007261B0">
              <w:rPr>
                <w:lang w:val="nl-NL"/>
              </w:rPr>
              <w:t>op €70,-</w:t>
            </w:r>
            <w:r w:rsidR="00294F5F">
              <w:rPr>
                <w:lang w:val="nl-NL"/>
              </w:rPr>
              <w:t>.</w:t>
            </w:r>
          </w:p>
          <w:p w14:paraId="04F7C18C" w14:textId="77777777" w:rsidR="007261B0" w:rsidRPr="007261B0" w:rsidRDefault="007261B0" w:rsidP="009F366F">
            <w:pPr>
              <w:rPr>
                <w:lang w:val="nl-NL"/>
              </w:rPr>
            </w:pPr>
            <w:r w:rsidRPr="007261B0">
              <w:rPr>
                <w:lang w:val="nl-NL"/>
              </w:rPr>
              <w:t>Hoe komt het dat ze op verschillende bedragen komen?</w:t>
            </w:r>
          </w:p>
          <w:p w14:paraId="2FC8C545" w14:textId="77777777" w:rsidR="007261B0" w:rsidRPr="009F366F" w:rsidRDefault="00901A51" w:rsidP="007261B0">
            <w:pPr>
              <w:rPr>
                <w:b/>
                <w:i/>
                <w:lang w:val="nl-NL"/>
              </w:rPr>
            </w:pPr>
            <w:proofErr w:type="spellStart"/>
            <w:r w:rsidRPr="009F366F">
              <w:rPr>
                <w:b/>
                <w:i/>
                <w:lang w:val="nl-NL"/>
              </w:rPr>
              <w:t>Yermain</w:t>
            </w:r>
            <w:proofErr w:type="spellEnd"/>
            <w:r w:rsidRPr="009F366F">
              <w:rPr>
                <w:b/>
                <w:i/>
                <w:lang w:val="nl-NL"/>
              </w:rPr>
              <w:t xml:space="preserve"> heeft de huur van de wetsuits ook berekend.</w:t>
            </w:r>
          </w:p>
        </w:tc>
      </w:tr>
    </w:tbl>
    <w:p w14:paraId="19363E66" w14:textId="77777777" w:rsidR="00E44811" w:rsidRPr="00FF58EA" w:rsidRDefault="00E44811">
      <w:pPr>
        <w:rPr>
          <w:lang w:val="nl-NL"/>
        </w:rPr>
      </w:pPr>
    </w:p>
    <w:tbl>
      <w:tblPr>
        <w:tblW w:w="9464" w:type="dxa"/>
        <w:tblLayout w:type="fixed"/>
        <w:tblLook w:val="04A0" w:firstRow="1" w:lastRow="0" w:firstColumn="1" w:lastColumn="0" w:noHBand="0" w:noVBand="1"/>
      </w:tblPr>
      <w:tblGrid>
        <w:gridCol w:w="534"/>
        <w:gridCol w:w="8930"/>
      </w:tblGrid>
      <w:tr w:rsidR="00294F5F" w:rsidRPr="008F13C1" w14:paraId="118F022A" w14:textId="77777777">
        <w:tc>
          <w:tcPr>
            <w:tcW w:w="534" w:type="dxa"/>
          </w:tcPr>
          <w:p w14:paraId="51049171" w14:textId="77777777" w:rsidR="00294F5F" w:rsidRPr="00700E0C" w:rsidRDefault="00294F5F" w:rsidP="00980E4C">
            <w:pPr>
              <w:pStyle w:val="Opgave"/>
            </w:pPr>
          </w:p>
        </w:tc>
        <w:tc>
          <w:tcPr>
            <w:tcW w:w="8930" w:type="dxa"/>
          </w:tcPr>
          <w:p w14:paraId="374C7358" w14:textId="77777777" w:rsidR="00294F5F" w:rsidRDefault="00E44811" w:rsidP="00980E4C">
            <w:pPr>
              <w:rPr>
                <w:lang w:val="nl-NL"/>
              </w:rPr>
            </w:pPr>
            <w:r>
              <w:rPr>
                <w:lang w:val="nl-NL"/>
              </w:rPr>
              <w:t xml:space="preserve">Er is een nieuwe attractie in de buurt je kunt daar </w:t>
            </w:r>
            <w:proofErr w:type="spellStart"/>
            <w:r>
              <w:rPr>
                <w:lang w:val="nl-NL"/>
              </w:rPr>
              <w:t>Bodysliden</w:t>
            </w:r>
            <w:proofErr w:type="spellEnd"/>
            <w:r>
              <w:rPr>
                <w:lang w:val="nl-NL"/>
              </w:rPr>
              <w:t>.</w:t>
            </w:r>
          </w:p>
          <w:p w14:paraId="0AF1C1E7" w14:textId="77777777" w:rsidR="00E44811" w:rsidRDefault="003C2A65" w:rsidP="00980E4C">
            <w:pPr>
              <w:rPr>
                <w:lang w:val="nl-NL"/>
              </w:rPr>
            </w:pPr>
            <w:r>
              <w:rPr>
                <w:noProof/>
                <w:lang w:val="nl-NL" w:eastAsia="nl-NL"/>
              </w:rPr>
              <w:drawing>
                <wp:inline distT="0" distB="0" distL="0" distR="0" wp14:anchorId="32CC6187" wp14:editId="65C64165">
                  <wp:extent cx="1647825" cy="1105535"/>
                  <wp:effectExtent l="0" t="0" r="3175" b="12065"/>
                  <wp:docPr id="23" name="Afbeelding 23" descr="body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dyslid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7825" cy="1105535"/>
                          </a:xfrm>
                          <a:prstGeom prst="rect">
                            <a:avLst/>
                          </a:prstGeom>
                          <a:noFill/>
                          <a:ln>
                            <a:noFill/>
                          </a:ln>
                        </pic:spPr>
                      </pic:pic>
                    </a:graphicData>
                  </a:graphic>
                </wp:inline>
              </w:drawing>
            </w:r>
          </w:p>
          <w:p w14:paraId="77A8609B" w14:textId="77777777" w:rsidR="00E44811" w:rsidRPr="00361148" w:rsidRDefault="003C2A65" w:rsidP="009F366F">
            <w:pPr>
              <w:jc w:val="center"/>
              <w:rPr>
                <w:lang w:val="nl-NL"/>
              </w:rPr>
            </w:pPr>
            <w:r>
              <w:rPr>
                <w:noProof/>
                <w:lang w:val="nl-NL" w:eastAsia="nl-NL"/>
              </w:rPr>
              <w:drawing>
                <wp:inline distT="0" distB="0" distL="0" distR="0" wp14:anchorId="01C7B93B" wp14:editId="6619B15F">
                  <wp:extent cx="3966210" cy="659130"/>
                  <wp:effectExtent l="0" t="0" r="0" b="1270"/>
                  <wp:docPr id="24" name="Afbeelding 24" descr="tarief_body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ief_bodyslid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6210" cy="659130"/>
                          </a:xfrm>
                          <a:prstGeom prst="rect">
                            <a:avLst/>
                          </a:prstGeom>
                          <a:noFill/>
                          <a:ln>
                            <a:noFill/>
                          </a:ln>
                        </pic:spPr>
                      </pic:pic>
                    </a:graphicData>
                  </a:graphic>
                </wp:inline>
              </w:drawing>
            </w:r>
          </w:p>
        </w:tc>
      </w:tr>
      <w:tr w:rsidR="00294F5F" w:rsidRPr="008F13C1" w14:paraId="5B9ECDD6" w14:textId="77777777">
        <w:tc>
          <w:tcPr>
            <w:tcW w:w="534" w:type="dxa"/>
          </w:tcPr>
          <w:p w14:paraId="3652AF72" w14:textId="77777777" w:rsidR="00294F5F" w:rsidRPr="008F13C1" w:rsidRDefault="00294F5F" w:rsidP="00980E4C">
            <w:pPr>
              <w:rPr>
                <w:lang w:val="nl-NL"/>
              </w:rPr>
            </w:pPr>
            <w:r>
              <w:rPr>
                <w:lang w:val="nl-NL"/>
              </w:rPr>
              <w:t>a.</w:t>
            </w:r>
          </w:p>
        </w:tc>
        <w:tc>
          <w:tcPr>
            <w:tcW w:w="8930" w:type="dxa"/>
          </w:tcPr>
          <w:p w14:paraId="1D216602" w14:textId="77777777" w:rsidR="00E44811" w:rsidRDefault="00E44811" w:rsidP="00980E4C">
            <w:pPr>
              <w:rPr>
                <w:lang w:val="nl-NL"/>
              </w:rPr>
            </w:pPr>
            <w:r>
              <w:rPr>
                <w:lang w:val="nl-NL"/>
              </w:rPr>
              <w:t xml:space="preserve">Bedenk hoe lang je wilt </w:t>
            </w:r>
            <w:proofErr w:type="spellStart"/>
            <w:r>
              <w:rPr>
                <w:lang w:val="nl-NL"/>
              </w:rPr>
              <w:t>Bodysliden</w:t>
            </w:r>
            <w:proofErr w:type="spellEnd"/>
            <w:r>
              <w:rPr>
                <w:lang w:val="nl-NL"/>
              </w:rPr>
              <w:t xml:space="preserve"> </w:t>
            </w:r>
            <w:r w:rsidR="008B0284">
              <w:rPr>
                <w:lang w:val="nl-NL"/>
              </w:rPr>
              <w:t xml:space="preserve">met zijn vieren </w:t>
            </w:r>
            <w:r>
              <w:rPr>
                <w:lang w:val="nl-NL"/>
              </w:rPr>
              <w:t xml:space="preserve">en </w:t>
            </w:r>
            <w:r w:rsidR="008B0284">
              <w:rPr>
                <w:lang w:val="nl-NL"/>
              </w:rPr>
              <w:t>bereken hoeveel dat kost.</w:t>
            </w:r>
          </w:p>
          <w:p w14:paraId="25531A0B" w14:textId="77777777" w:rsidR="008B0284" w:rsidRPr="009F366F" w:rsidRDefault="00901A51" w:rsidP="00901A51">
            <w:pPr>
              <w:rPr>
                <w:b/>
                <w:i/>
                <w:lang w:val="nl-NL"/>
              </w:rPr>
            </w:pPr>
            <w:r w:rsidRPr="009F366F">
              <w:rPr>
                <w:b/>
                <w:i/>
                <w:lang w:val="nl-NL"/>
              </w:rPr>
              <w:t xml:space="preserve">4 x € 10  </w:t>
            </w:r>
          </w:p>
          <w:p w14:paraId="001ADE22" w14:textId="77777777" w:rsidR="00901A51" w:rsidRPr="009F366F" w:rsidRDefault="00901A51" w:rsidP="00901A51">
            <w:pPr>
              <w:rPr>
                <w:b/>
                <w:i/>
                <w:lang w:val="nl-NL"/>
              </w:rPr>
            </w:pPr>
            <w:r w:rsidRPr="009F366F">
              <w:rPr>
                <w:b/>
                <w:i/>
                <w:lang w:val="nl-NL"/>
              </w:rPr>
              <w:t>4 x € 12,50</w:t>
            </w:r>
          </w:p>
          <w:p w14:paraId="21C8726E" w14:textId="77777777" w:rsidR="00901A51" w:rsidRPr="009F366F" w:rsidRDefault="00901A51" w:rsidP="00901A51">
            <w:pPr>
              <w:rPr>
                <w:b/>
                <w:i/>
                <w:lang w:val="nl-NL"/>
              </w:rPr>
            </w:pPr>
            <w:r w:rsidRPr="009F366F">
              <w:rPr>
                <w:b/>
                <w:i/>
                <w:lang w:val="nl-NL"/>
              </w:rPr>
              <w:t xml:space="preserve">4 x 15 </w:t>
            </w:r>
          </w:p>
          <w:p w14:paraId="21DAA2A8" w14:textId="77777777" w:rsidR="00901A51" w:rsidRPr="00901A51" w:rsidRDefault="00901A51" w:rsidP="00901A51">
            <w:pPr>
              <w:rPr>
                <w:color w:val="FF0000"/>
                <w:lang w:val="nl-NL"/>
              </w:rPr>
            </w:pPr>
            <w:r w:rsidRPr="009F366F">
              <w:rPr>
                <w:b/>
                <w:i/>
                <w:lang w:val="nl-NL"/>
              </w:rPr>
              <w:t>Totaal: € 40 + € 50 + € 60 = € 150</w:t>
            </w:r>
          </w:p>
        </w:tc>
      </w:tr>
      <w:tr w:rsidR="00294F5F" w:rsidRPr="008F13C1" w14:paraId="219CD6FF" w14:textId="77777777">
        <w:tc>
          <w:tcPr>
            <w:tcW w:w="534" w:type="dxa"/>
          </w:tcPr>
          <w:p w14:paraId="764B7D88" w14:textId="77777777" w:rsidR="00294F5F" w:rsidRPr="008F13C1" w:rsidRDefault="00294F5F" w:rsidP="00980E4C">
            <w:pPr>
              <w:rPr>
                <w:lang w:val="nl-NL"/>
              </w:rPr>
            </w:pPr>
            <w:r>
              <w:rPr>
                <w:lang w:val="nl-NL"/>
              </w:rPr>
              <w:t>b.</w:t>
            </w:r>
          </w:p>
        </w:tc>
        <w:tc>
          <w:tcPr>
            <w:tcW w:w="8930" w:type="dxa"/>
          </w:tcPr>
          <w:p w14:paraId="491BAEBC" w14:textId="77777777" w:rsidR="00294F5F" w:rsidRDefault="008B0284" w:rsidP="00980E4C">
            <w:pPr>
              <w:rPr>
                <w:lang w:val="nl-NL"/>
              </w:rPr>
            </w:pPr>
            <w:r>
              <w:rPr>
                <w:lang w:val="nl-NL"/>
              </w:rPr>
              <w:t xml:space="preserve">Er is een groep voor je aan de kassa, je hoort nog net dat ze voor 5 personen voor drie kwartier </w:t>
            </w:r>
            <w:proofErr w:type="spellStart"/>
            <w:r>
              <w:rPr>
                <w:lang w:val="nl-NL"/>
              </w:rPr>
              <w:t>bodysliden</w:t>
            </w:r>
            <w:proofErr w:type="spellEnd"/>
            <w:r>
              <w:rPr>
                <w:lang w:val="nl-NL"/>
              </w:rPr>
              <w:t xml:space="preserve"> €45,50 betalen.</w:t>
            </w:r>
          </w:p>
          <w:p w14:paraId="460B4487" w14:textId="77777777" w:rsidR="008B0284" w:rsidRDefault="008B0284" w:rsidP="00980E4C">
            <w:pPr>
              <w:rPr>
                <w:lang w:val="nl-NL"/>
              </w:rPr>
            </w:pPr>
            <w:r>
              <w:rPr>
                <w:lang w:val="nl-NL"/>
              </w:rPr>
              <w:t>Zoek uit hoeveel van die 5 personen er onder de 14 jaar zijn.</w:t>
            </w:r>
          </w:p>
          <w:p w14:paraId="3950CDE7" w14:textId="77777777" w:rsidR="008B0284" w:rsidRPr="009F366F" w:rsidRDefault="00901A51" w:rsidP="008B0284">
            <w:pPr>
              <w:rPr>
                <w:b/>
                <w:i/>
                <w:lang w:val="nl-NL"/>
              </w:rPr>
            </w:pPr>
            <w:r w:rsidRPr="009F366F">
              <w:rPr>
                <w:b/>
                <w:i/>
                <w:lang w:val="nl-NL"/>
              </w:rPr>
              <w:t>3 x 8,50  + 2 x10  = € 45,50</w:t>
            </w:r>
          </w:p>
          <w:p w14:paraId="6BF7EF1B" w14:textId="77777777" w:rsidR="008B0284" w:rsidRPr="009F366F" w:rsidRDefault="00901A51" w:rsidP="008B0284">
            <w:pPr>
              <w:rPr>
                <w:b/>
                <w:i/>
                <w:lang w:val="nl-NL"/>
              </w:rPr>
            </w:pPr>
            <w:r w:rsidRPr="009F366F">
              <w:rPr>
                <w:b/>
                <w:i/>
                <w:lang w:val="nl-NL"/>
              </w:rPr>
              <w:t>3 onder de 14</w:t>
            </w:r>
          </w:p>
        </w:tc>
      </w:tr>
    </w:tbl>
    <w:p w14:paraId="18F0B59A" w14:textId="77777777" w:rsidR="00F27F91" w:rsidRDefault="00F27F91">
      <w:pPr>
        <w:rPr>
          <w:lang w:val="nl-NL"/>
        </w:rPr>
      </w:pPr>
    </w:p>
    <w:tbl>
      <w:tblPr>
        <w:tblW w:w="9464" w:type="dxa"/>
        <w:tblLayout w:type="fixed"/>
        <w:tblLook w:val="04A0" w:firstRow="1" w:lastRow="0" w:firstColumn="1" w:lastColumn="0" w:noHBand="0" w:noVBand="1"/>
      </w:tblPr>
      <w:tblGrid>
        <w:gridCol w:w="534"/>
        <w:gridCol w:w="8930"/>
      </w:tblGrid>
      <w:tr w:rsidR="00294F5F" w:rsidRPr="008F13C1" w14:paraId="43A8A7CB" w14:textId="77777777">
        <w:tc>
          <w:tcPr>
            <w:tcW w:w="534" w:type="dxa"/>
          </w:tcPr>
          <w:p w14:paraId="65739AED" w14:textId="77777777" w:rsidR="00294F5F" w:rsidRPr="00700E0C" w:rsidRDefault="00294F5F" w:rsidP="00980E4C">
            <w:pPr>
              <w:pStyle w:val="Opgave"/>
            </w:pPr>
          </w:p>
        </w:tc>
        <w:tc>
          <w:tcPr>
            <w:tcW w:w="8930" w:type="dxa"/>
          </w:tcPr>
          <w:p w14:paraId="1F0B68F7" w14:textId="77777777" w:rsidR="008B0284" w:rsidRDefault="008B0284" w:rsidP="00980E4C">
            <w:pPr>
              <w:rPr>
                <w:lang w:val="nl-NL"/>
              </w:rPr>
            </w:pPr>
            <w:r>
              <w:rPr>
                <w:lang w:val="nl-NL"/>
              </w:rPr>
              <w:t xml:space="preserve">Je kunt </w:t>
            </w:r>
            <w:r w:rsidR="00980E4C">
              <w:rPr>
                <w:lang w:val="nl-NL"/>
              </w:rPr>
              <w:t xml:space="preserve">ook </w:t>
            </w:r>
            <w:r>
              <w:rPr>
                <w:lang w:val="nl-NL"/>
              </w:rPr>
              <w:t>gaan paardrijden in de duinen. Hier zie je de tarieven.</w:t>
            </w:r>
            <w:r w:rsidR="00980E4C">
              <w:rPr>
                <w:lang w:val="nl-NL"/>
              </w:rPr>
              <w:t xml:space="preserve"> De </w:t>
            </w:r>
            <w:proofErr w:type="spellStart"/>
            <w:r w:rsidR="00980E4C">
              <w:rPr>
                <w:lang w:val="nl-NL"/>
              </w:rPr>
              <w:t>duinrit</w:t>
            </w:r>
            <w:proofErr w:type="spellEnd"/>
            <w:r w:rsidR="00980E4C">
              <w:rPr>
                <w:lang w:val="nl-NL"/>
              </w:rPr>
              <w:t xml:space="preserve"> voor beginners duurt 1 uur, de </w:t>
            </w:r>
            <w:proofErr w:type="spellStart"/>
            <w:r w:rsidR="00980E4C">
              <w:rPr>
                <w:lang w:val="nl-NL"/>
              </w:rPr>
              <w:t>duinrit</w:t>
            </w:r>
            <w:proofErr w:type="spellEnd"/>
            <w:r w:rsidR="00980E4C">
              <w:rPr>
                <w:lang w:val="nl-NL"/>
              </w:rPr>
              <w:t xml:space="preserve"> voor </w:t>
            </w:r>
            <w:proofErr w:type="spellStart"/>
            <w:r w:rsidR="00980E4C">
              <w:rPr>
                <w:lang w:val="nl-NL"/>
              </w:rPr>
              <w:t>halfgevorderden</w:t>
            </w:r>
            <w:proofErr w:type="spellEnd"/>
            <w:r w:rsidR="00980E4C">
              <w:rPr>
                <w:lang w:val="nl-NL"/>
              </w:rPr>
              <w:t xml:space="preserve"> duurt 75 minuten.</w:t>
            </w:r>
          </w:p>
          <w:p w14:paraId="13C690AB" w14:textId="77777777" w:rsidR="008B0284" w:rsidRPr="00361148" w:rsidRDefault="003C2A65" w:rsidP="009F366F">
            <w:pPr>
              <w:jc w:val="center"/>
              <w:rPr>
                <w:lang w:val="nl-NL"/>
              </w:rPr>
            </w:pPr>
            <w:r>
              <w:rPr>
                <w:noProof/>
                <w:lang w:val="nl-NL" w:eastAsia="nl-NL"/>
              </w:rPr>
              <w:drawing>
                <wp:inline distT="0" distB="0" distL="0" distR="0" wp14:anchorId="02B67869" wp14:editId="2D361808">
                  <wp:extent cx="4104005" cy="1095375"/>
                  <wp:effectExtent l="0" t="0" r="10795" b="0"/>
                  <wp:docPr id="25" name="Afbeelding 25" descr="tarief_duin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ief_duinri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04005" cy="1095375"/>
                          </a:xfrm>
                          <a:prstGeom prst="rect">
                            <a:avLst/>
                          </a:prstGeom>
                          <a:noFill/>
                          <a:ln>
                            <a:noFill/>
                          </a:ln>
                        </pic:spPr>
                      </pic:pic>
                    </a:graphicData>
                  </a:graphic>
                </wp:inline>
              </w:drawing>
            </w:r>
          </w:p>
        </w:tc>
      </w:tr>
      <w:tr w:rsidR="00294F5F" w:rsidRPr="008F13C1" w14:paraId="41A38A46" w14:textId="77777777">
        <w:tc>
          <w:tcPr>
            <w:tcW w:w="534" w:type="dxa"/>
          </w:tcPr>
          <w:p w14:paraId="3839EF03" w14:textId="77777777" w:rsidR="00294F5F" w:rsidRPr="008F13C1" w:rsidRDefault="00294F5F" w:rsidP="00980E4C">
            <w:pPr>
              <w:rPr>
                <w:lang w:val="nl-NL"/>
              </w:rPr>
            </w:pPr>
            <w:r>
              <w:rPr>
                <w:lang w:val="nl-NL"/>
              </w:rPr>
              <w:t>a.</w:t>
            </w:r>
          </w:p>
        </w:tc>
        <w:tc>
          <w:tcPr>
            <w:tcW w:w="8930" w:type="dxa"/>
          </w:tcPr>
          <w:p w14:paraId="21931EE2" w14:textId="77777777" w:rsidR="008B0284" w:rsidRDefault="00980E4C" w:rsidP="00980E4C">
            <w:pPr>
              <w:rPr>
                <w:lang w:val="nl-NL"/>
              </w:rPr>
            </w:pPr>
            <w:r>
              <w:rPr>
                <w:lang w:val="nl-NL"/>
              </w:rPr>
              <w:t xml:space="preserve">Hoeveel langer duurt de </w:t>
            </w:r>
            <w:proofErr w:type="spellStart"/>
            <w:r>
              <w:rPr>
                <w:lang w:val="nl-NL"/>
              </w:rPr>
              <w:t>duinrit</w:t>
            </w:r>
            <w:proofErr w:type="spellEnd"/>
            <w:r>
              <w:rPr>
                <w:lang w:val="nl-NL"/>
              </w:rPr>
              <w:t xml:space="preserve"> voor half </w:t>
            </w:r>
            <w:proofErr w:type="spellStart"/>
            <w:r>
              <w:rPr>
                <w:lang w:val="nl-NL"/>
              </w:rPr>
              <w:t>gevorderen</w:t>
            </w:r>
            <w:proofErr w:type="spellEnd"/>
            <w:r>
              <w:rPr>
                <w:lang w:val="nl-NL"/>
              </w:rPr>
              <w:t xml:space="preserve"> dan voor beginners?</w:t>
            </w:r>
          </w:p>
          <w:p w14:paraId="241480F2" w14:textId="77777777" w:rsidR="00980E4C" w:rsidRPr="009F366F" w:rsidRDefault="00901A51" w:rsidP="00980E4C">
            <w:pPr>
              <w:rPr>
                <w:b/>
                <w:i/>
                <w:lang w:val="nl-NL"/>
              </w:rPr>
            </w:pPr>
            <w:r w:rsidRPr="009F366F">
              <w:rPr>
                <w:b/>
                <w:i/>
                <w:lang w:val="nl-NL"/>
              </w:rPr>
              <w:t>15 minuten</w:t>
            </w:r>
          </w:p>
        </w:tc>
      </w:tr>
      <w:tr w:rsidR="00294F5F" w:rsidRPr="008F13C1" w14:paraId="4588DD02" w14:textId="77777777">
        <w:tc>
          <w:tcPr>
            <w:tcW w:w="534" w:type="dxa"/>
          </w:tcPr>
          <w:p w14:paraId="39FC6869" w14:textId="77777777" w:rsidR="00294F5F" w:rsidRPr="008F13C1" w:rsidRDefault="00294F5F" w:rsidP="00980E4C">
            <w:pPr>
              <w:rPr>
                <w:lang w:val="nl-NL"/>
              </w:rPr>
            </w:pPr>
            <w:r>
              <w:rPr>
                <w:lang w:val="nl-NL"/>
              </w:rPr>
              <w:t>b.</w:t>
            </w:r>
          </w:p>
        </w:tc>
        <w:tc>
          <w:tcPr>
            <w:tcW w:w="8930" w:type="dxa"/>
          </w:tcPr>
          <w:p w14:paraId="233E5AD7" w14:textId="77777777" w:rsidR="00294F5F" w:rsidRDefault="00980E4C" w:rsidP="00980E4C">
            <w:pPr>
              <w:rPr>
                <w:lang w:val="nl-NL"/>
              </w:rPr>
            </w:pPr>
            <w:r>
              <w:rPr>
                <w:lang w:val="nl-NL"/>
              </w:rPr>
              <w:t xml:space="preserve">Bereken hoeveel de </w:t>
            </w:r>
            <w:proofErr w:type="spellStart"/>
            <w:r w:rsidRPr="009F366F">
              <w:rPr>
                <w:b/>
                <w:i/>
                <w:lang w:val="nl-NL"/>
              </w:rPr>
              <w:t>duinr</w:t>
            </w:r>
            <w:r w:rsidR="00901A51" w:rsidRPr="009F366F">
              <w:rPr>
                <w:b/>
                <w:i/>
                <w:lang w:val="nl-NL"/>
              </w:rPr>
              <w:t>i</w:t>
            </w:r>
            <w:r w:rsidRPr="009F366F">
              <w:rPr>
                <w:b/>
                <w:i/>
                <w:lang w:val="nl-NL"/>
              </w:rPr>
              <w:t>t</w:t>
            </w:r>
            <w:proofErr w:type="spellEnd"/>
            <w:r w:rsidR="00901A51" w:rsidRPr="009F366F">
              <w:rPr>
                <w:b/>
                <w:i/>
                <w:lang w:val="nl-NL"/>
              </w:rPr>
              <w:t xml:space="preserve"> per persoon</w:t>
            </w:r>
            <w:r>
              <w:rPr>
                <w:lang w:val="nl-NL"/>
              </w:rPr>
              <w:t xml:space="preserve"> voor half gevorderden omgerekend per uur kost.</w:t>
            </w:r>
          </w:p>
          <w:p w14:paraId="2A2FA3A7" w14:textId="77777777" w:rsidR="00980E4C" w:rsidRPr="009F366F" w:rsidRDefault="00901A51" w:rsidP="00980E4C">
            <w:pPr>
              <w:rPr>
                <w:b/>
                <w:i/>
                <w:lang w:val="nl-NL"/>
              </w:rPr>
            </w:pPr>
            <w:r w:rsidRPr="009F366F">
              <w:rPr>
                <w:b/>
                <w:i/>
                <w:lang w:val="nl-NL"/>
              </w:rPr>
              <w:t xml:space="preserve">€ 18,50 voor 75 minuten. Op </w:t>
            </w:r>
            <w:proofErr w:type="spellStart"/>
            <w:r w:rsidRPr="009F366F">
              <w:rPr>
                <w:b/>
                <w:i/>
                <w:lang w:val="nl-NL"/>
              </w:rPr>
              <w:t>telossen</w:t>
            </w:r>
            <w:proofErr w:type="spellEnd"/>
            <w:r w:rsidRPr="009F366F">
              <w:rPr>
                <w:b/>
                <w:i/>
                <w:lang w:val="nl-NL"/>
              </w:rPr>
              <w:t xml:space="preserve"> met een verhoudingstabel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9"/>
              <w:gridCol w:w="1740"/>
              <w:gridCol w:w="1740"/>
              <w:gridCol w:w="1740"/>
              <w:gridCol w:w="1740"/>
            </w:tblGrid>
            <w:tr w:rsidR="00901A51" w:rsidRPr="000F44D2" w14:paraId="4B1E655C" w14:textId="77777777" w:rsidTr="000F44D2">
              <w:tc>
                <w:tcPr>
                  <w:tcW w:w="1739" w:type="dxa"/>
                </w:tcPr>
                <w:p w14:paraId="00A60454" w14:textId="77777777" w:rsidR="00901A51" w:rsidRPr="000F44D2" w:rsidRDefault="00901A51" w:rsidP="00980E4C">
                  <w:pPr>
                    <w:rPr>
                      <w:b/>
                      <w:i/>
                      <w:lang w:val="nl-NL"/>
                    </w:rPr>
                  </w:pPr>
                  <w:r w:rsidRPr="000F44D2">
                    <w:rPr>
                      <w:b/>
                      <w:i/>
                      <w:lang w:val="nl-NL"/>
                    </w:rPr>
                    <w:t>prijs</w:t>
                  </w:r>
                </w:p>
              </w:tc>
              <w:tc>
                <w:tcPr>
                  <w:tcW w:w="1740" w:type="dxa"/>
                </w:tcPr>
                <w:p w14:paraId="7C00C901" w14:textId="77777777" w:rsidR="00901A51" w:rsidRPr="000F44D2" w:rsidRDefault="00901A51" w:rsidP="00980E4C">
                  <w:pPr>
                    <w:rPr>
                      <w:b/>
                      <w:i/>
                      <w:lang w:val="nl-NL"/>
                    </w:rPr>
                  </w:pPr>
                  <w:r w:rsidRPr="000F44D2">
                    <w:rPr>
                      <w:b/>
                      <w:i/>
                      <w:lang w:val="nl-NL"/>
                    </w:rPr>
                    <w:t>18,50</w:t>
                  </w:r>
                </w:p>
              </w:tc>
              <w:tc>
                <w:tcPr>
                  <w:tcW w:w="1740" w:type="dxa"/>
                </w:tcPr>
                <w:p w14:paraId="452C17F0" w14:textId="77777777" w:rsidR="00901A51" w:rsidRPr="000F44D2" w:rsidRDefault="00243D3A" w:rsidP="00980E4C">
                  <w:pPr>
                    <w:rPr>
                      <w:b/>
                      <w:i/>
                      <w:lang w:val="nl-NL"/>
                    </w:rPr>
                  </w:pPr>
                  <w:r w:rsidRPr="000F44D2">
                    <w:rPr>
                      <w:b/>
                      <w:i/>
                      <w:lang w:val="nl-NL"/>
                    </w:rPr>
                    <w:t>3,70</w:t>
                  </w:r>
                </w:p>
              </w:tc>
              <w:tc>
                <w:tcPr>
                  <w:tcW w:w="1740" w:type="dxa"/>
                </w:tcPr>
                <w:p w14:paraId="479F18D8" w14:textId="77777777" w:rsidR="00901A51" w:rsidRPr="000F44D2" w:rsidRDefault="00243D3A" w:rsidP="00980E4C">
                  <w:pPr>
                    <w:rPr>
                      <w:b/>
                      <w:i/>
                      <w:lang w:val="nl-NL"/>
                    </w:rPr>
                  </w:pPr>
                  <w:r w:rsidRPr="000F44D2">
                    <w:rPr>
                      <w:b/>
                      <w:i/>
                      <w:lang w:val="nl-NL"/>
                    </w:rPr>
                    <w:t>14,80</w:t>
                  </w:r>
                </w:p>
              </w:tc>
              <w:tc>
                <w:tcPr>
                  <w:tcW w:w="1740" w:type="dxa"/>
                </w:tcPr>
                <w:p w14:paraId="3D88FB53" w14:textId="77777777" w:rsidR="00901A51" w:rsidRPr="000F44D2" w:rsidRDefault="00901A51" w:rsidP="00980E4C">
                  <w:pPr>
                    <w:rPr>
                      <w:b/>
                      <w:i/>
                      <w:lang w:val="nl-NL"/>
                    </w:rPr>
                  </w:pPr>
                </w:p>
              </w:tc>
            </w:tr>
            <w:tr w:rsidR="00901A51" w:rsidRPr="000F44D2" w14:paraId="10D49096" w14:textId="77777777" w:rsidTr="000F44D2">
              <w:tc>
                <w:tcPr>
                  <w:tcW w:w="1739" w:type="dxa"/>
                </w:tcPr>
                <w:p w14:paraId="68235BD4" w14:textId="77777777" w:rsidR="00901A51" w:rsidRPr="000F44D2" w:rsidRDefault="00243D3A" w:rsidP="00980E4C">
                  <w:pPr>
                    <w:rPr>
                      <w:b/>
                      <w:i/>
                      <w:lang w:val="nl-NL"/>
                    </w:rPr>
                  </w:pPr>
                  <w:r w:rsidRPr="000F44D2">
                    <w:rPr>
                      <w:b/>
                      <w:i/>
                      <w:lang w:val="nl-NL"/>
                    </w:rPr>
                    <w:t>tijd</w:t>
                  </w:r>
                </w:p>
              </w:tc>
              <w:tc>
                <w:tcPr>
                  <w:tcW w:w="1740" w:type="dxa"/>
                </w:tcPr>
                <w:p w14:paraId="2F86B2F3" w14:textId="77777777" w:rsidR="00901A51" w:rsidRPr="000F44D2" w:rsidRDefault="00243D3A" w:rsidP="00980E4C">
                  <w:pPr>
                    <w:rPr>
                      <w:b/>
                      <w:i/>
                      <w:lang w:val="nl-NL"/>
                    </w:rPr>
                  </w:pPr>
                  <w:r w:rsidRPr="000F44D2">
                    <w:rPr>
                      <w:b/>
                      <w:i/>
                      <w:lang w:val="nl-NL"/>
                    </w:rPr>
                    <w:t>75</w:t>
                  </w:r>
                </w:p>
              </w:tc>
              <w:tc>
                <w:tcPr>
                  <w:tcW w:w="1740" w:type="dxa"/>
                </w:tcPr>
                <w:p w14:paraId="5D8BF36F" w14:textId="77777777" w:rsidR="00901A51" w:rsidRPr="000F44D2" w:rsidRDefault="00243D3A" w:rsidP="00980E4C">
                  <w:pPr>
                    <w:rPr>
                      <w:b/>
                      <w:i/>
                      <w:lang w:val="nl-NL"/>
                    </w:rPr>
                  </w:pPr>
                  <w:r w:rsidRPr="000F44D2">
                    <w:rPr>
                      <w:b/>
                      <w:i/>
                      <w:lang w:val="nl-NL"/>
                    </w:rPr>
                    <w:t>15</w:t>
                  </w:r>
                </w:p>
              </w:tc>
              <w:tc>
                <w:tcPr>
                  <w:tcW w:w="1740" w:type="dxa"/>
                </w:tcPr>
                <w:p w14:paraId="5D06DD63" w14:textId="77777777" w:rsidR="00901A51" w:rsidRPr="000F44D2" w:rsidRDefault="00243D3A" w:rsidP="00980E4C">
                  <w:pPr>
                    <w:rPr>
                      <w:b/>
                      <w:i/>
                      <w:lang w:val="nl-NL"/>
                    </w:rPr>
                  </w:pPr>
                  <w:r w:rsidRPr="000F44D2">
                    <w:rPr>
                      <w:b/>
                      <w:i/>
                      <w:lang w:val="nl-NL"/>
                    </w:rPr>
                    <w:t>60</w:t>
                  </w:r>
                </w:p>
              </w:tc>
              <w:tc>
                <w:tcPr>
                  <w:tcW w:w="1740" w:type="dxa"/>
                </w:tcPr>
                <w:p w14:paraId="6B6806AA" w14:textId="77777777" w:rsidR="00901A51" w:rsidRPr="000F44D2" w:rsidRDefault="00901A51" w:rsidP="00980E4C">
                  <w:pPr>
                    <w:rPr>
                      <w:b/>
                      <w:i/>
                      <w:lang w:val="nl-NL"/>
                    </w:rPr>
                  </w:pPr>
                </w:p>
              </w:tc>
            </w:tr>
          </w:tbl>
          <w:p w14:paraId="45BB8277" w14:textId="77777777" w:rsidR="00901A51" w:rsidRPr="003646E2" w:rsidRDefault="00901A51" w:rsidP="00980E4C">
            <w:pPr>
              <w:rPr>
                <w:lang w:val="nl-NL"/>
              </w:rPr>
            </w:pPr>
          </w:p>
        </w:tc>
      </w:tr>
      <w:tr w:rsidR="00980E4C" w:rsidRPr="008F13C1" w14:paraId="2AF961FD" w14:textId="77777777">
        <w:tc>
          <w:tcPr>
            <w:tcW w:w="534" w:type="dxa"/>
          </w:tcPr>
          <w:p w14:paraId="2E935E09" w14:textId="77777777" w:rsidR="00980E4C" w:rsidRDefault="00980E4C" w:rsidP="00980E4C">
            <w:pPr>
              <w:rPr>
                <w:lang w:val="nl-NL"/>
              </w:rPr>
            </w:pPr>
            <w:r>
              <w:rPr>
                <w:lang w:val="nl-NL"/>
              </w:rPr>
              <w:t xml:space="preserve">c. </w:t>
            </w:r>
          </w:p>
        </w:tc>
        <w:tc>
          <w:tcPr>
            <w:tcW w:w="8930" w:type="dxa"/>
          </w:tcPr>
          <w:p w14:paraId="668B3D9C" w14:textId="77777777" w:rsidR="00980E4C" w:rsidRDefault="00980E4C" w:rsidP="00980E4C">
            <w:pPr>
              <w:rPr>
                <w:lang w:val="nl-NL"/>
              </w:rPr>
            </w:pPr>
            <w:r>
              <w:rPr>
                <w:lang w:val="nl-NL"/>
              </w:rPr>
              <w:t>Hoeveel spaar je uit als je een 10 rittenkaart koopt? Reken het uit voor beginners en half gevorderden.</w:t>
            </w:r>
          </w:p>
          <w:p w14:paraId="06C7684F" w14:textId="77777777" w:rsidR="00980E4C" w:rsidRPr="009F366F" w:rsidRDefault="00243D3A" w:rsidP="00980E4C">
            <w:pPr>
              <w:rPr>
                <w:b/>
                <w:i/>
                <w:lang w:val="nl-NL"/>
              </w:rPr>
            </w:pPr>
            <w:r w:rsidRPr="009F366F">
              <w:rPr>
                <w:b/>
                <w:i/>
                <w:lang w:val="nl-NL"/>
              </w:rPr>
              <w:t>185 – 160  = 25 euro</w:t>
            </w:r>
          </w:p>
        </w:tc>
      </w:tr>
    </w:tbl>
    <w:p w14:paraId="3C30DEBB" w14:textId="1E8E2F60" w:rsidR="002B12DB" w:rsidRDefault="002B12DB">
      <w:pPr>
        <w:rPr>
          <w:lang w:val="nl-NL"/>
        </w:rPr>
      </w:pPr>
    </w:p>
    <w:p w14:paraId="4FBC4167" w14:textId="77777777" w:rsidR="002B12DB" w:rsidRDefault="002B12DB">
      <w:pPr>
        <w:rPr>
          <w:lang w:val="nl-NL"/>
        </w:rPr>
      </w:pPr>
      <w:r>
        <w:rPr>
          <w:lang w:val="nl-NL"/>
        </w:rPr>
        <w:br w:type="page"/>
      </w:r>
    </w:p>
    <w:p w14:paraId="5697F490" w14:textId="77777777" w:rsidR="00294F5F" w:rsidRDefault="00294F5F">
      <w:pPr>
        <w:rPr>
          <w:lang w:val="nl-NL"/>
        </w:rPr>
      </w:pPr>
    </w:p>
    <w:p w14:paraId="6D5020D4" w14:textId="77777777" w:rsidR="002B12DB" w:rsidRDefault="002B12DB" w:rsidP="002B12DB">
      <w:pPr>
        <w:pStyle w:val="Heading1"/>
        <w:rPr>
          <w:lang w:val="nl-NL"/>
        </w:rPr>
      </w:pPr>
      <w:r>
        <w:rPr>
          <w:lang w:val="nl-NL"/>
        </w:rPr>
        <w:t>6 – Toerisme in Zeeland</w:t>
      </w:r>
    </w:p>
    <w:tbl>
      <w:tblPr>
        <w:tblW w:w="9325" w:type="dxa"/>
        <w:jc w:val="center"/>
        <w:tblInd w:w="41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CellMar>
          <w:top w:w="113" w:type="dxa"/>
          <w:bottom w:w="113" w:type="dxa"/>
        </w:tblCellMar>
        <w:tblLook w:val="01E0" w:firstRow="1" w:lastRow="1" w:firstColumn="1" w:lastColumn="1" w:noHBand="0" w:noVBand="0"/>
      </w:tblPr>
      <w:tblGrid>
        <w:gridCol w:w="5349"/>
        <w:gridCol w:w="3976"/>
      </w:tblGrid>
      <w:tr w:rsidR="002B12DB" w14:paraId="64BD62F6" w14:textId="77777777" w:rsidTr="002B12DB">
        <w:trPr>
          <w:trHeight w:val="1726"/>
          <w:jc w:val="center"/>
        </w:trPr>
        <w:tc>
          <w:tcPr>
            <w:tcW w:w="5468" w:type="dxa"/>
            <w:shd w:val="clear" w:color="C6D9F1" w:fill="auto"/>
          </w:tcPr>
          <w:p w14:paraId="3608619F" w14:textId="77777777" w:rsidR="002B12DB" w:rsidRDefault="002B12DB" w:rsidP="002B12DB">
            <w:pPr>
              <w:rPr>
                <w:lang w:val="nl-NL"/>
              </w:rPr>
            </w:pPr>
            <w:r>
              <w:rPr>
                <w:lang w:val="nl-NL"/>
              </w:rPr>
              <w:t xml:space="preserve">Zeeland is een populair vakantiegebied. Er komen in de zomer veel toeristen, zowel uit Nederland als uit het buitenland. Kamperen in Zeeland is een populaire overnachtingsvorm bij alle buitenlandse gasten. </w:t>
            </w:r>
          </w:p>
        </w:tc>
        <w:tc>
          <w:tcPr>
            <w:tcW w:w="3857" w:type="dxa"/>
            <w:shd w:val="clear" w:color="C6D9F1" w:fill="auto"/>
          </w:tcPr>
          <w:p w14:paraId="7A95ED4B" w14:textId="77777777" w:rsidR="002B12DB" w:rsidRDefault="002B12DB" w:rsidP="002B12DB">
            <w:pPr>
              <w:rPr>
                <w:lang w:val="nl-NL"/>
              </w:rPr>
            </w:pPr>
            <w:r>
              <w:rPr>
                <w:noProof/>
                <w:lang w:val="nl-NL" w:eastAsia="nl-NL"/>
              </w:rPr>
              <w:drawing>
                <wp:inline distT="0" distB="0" distL="0" distR="0" wp14:anchorId="11CFCF3D" wp14:editId="6C4E1426">
                  <wp:extent cx="2387600" cy="1790700"/>
                  <wp:effectExtent l="0" t="0" r="0" b="12700"/>
                  <wp:docPr id="32" name="Afbeelding 32" descr="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eeland"/>
                          <pic:cNvPicPr>
                            <a:picLocks noChangeAspect="1" noChangeArrowheads="1"/>
                          </pic:cNvPicPr>
                        </pic:nvPicPr>
                        <pic:blipFill>
                          <a:blip r:embed="rId35">
                            <a:extLst>
                              <a:ext uri="{28A0092B-C50C-407E-A947-70E740481C1C}">
                                <a14:useLocalDpi xmlns:a14="http://schemas.microsoft.com/office/drawing/2010/main" val="0"/>
                              </a:ext>
                            </a:extLst>
                          </a:blip>
                          <a:srcRect b="18176"/>
                          <a:stretch>
                            <a:fillRect/>
                          </a:stretch>
                        </pic:blipFill>
                        <pic:spPr bwMode="auto">
                          <a:xfrm>
                            <a:off x="0" y="0"/>
                            <a:ext cx="2387600" cy="1790700"/>
                          </a:xfrm>
                          <a:prstGeom prst="rect">
                            <a:avLst/>
                          </a:prstGeom>
                          <a:noFill/>
                          <a:ln>
                            <a:noFill/>
                          </a:ln>
                        </pic:spPr>
                      </pic:pic>
                    </a:graphicData>
                  </a:graphic>
                </wp:inline>
              </w:drawing>
            </w:r>
          </w:p>
        </w:tc>
      </w:tr>
    </w:tbl>
    <w:p w14:paraId="508A5600" w14:textId="77777777" w:rsidR="002B12DB" w:rsidRDefault="002B12DB" w:rsidP="002B12DB">
      <w:pPr>
        <w:rPr>
          <w:lang w:val="nl-NL"/>
        </w:rPr>
      </w:pPr>
    </w:p>
    <w:tbl>
      <w:tblPr>
        <w:tblW w:w="9288" w:type="dxa"/>
        <w:tblLayout w:type="fixed"/>
        <w:tblLook w:val="04A0" w:firstRow="1" w:lastRow="0" w:firstColumn="1" w:lastColumn="0" w:noHBand="0" w:noVBand="1"/>
      </w:tblPr>
      <w:tblGrid>
        <w:gridCol w:w="534"/>
        <w:gridCol w:w="3174"/>
        <w:gridCol w:w="5580"/>
      </w:tblGrid>
      <w:tr w:rsidR="002B12DB" w:rsidRPr="002B12DB" w14:paraId="1D09104F" w14:textId="77777777" w:rsidTr="002B12DB">
        <w:tc>
          <w:tcPr>
            <w:tcW w:w="534" w:type="dxa"/>
          </w:tcPr>
          <w:p w14:paraId="661227A6" w14:textId="77777777" w:rsidR="002B12DB" w:rsidRDefault="002B12DB" w:rsidP="002B12DB">
            <w:pPr>
              <w:pStyle w:val="Opgave"/>
            </w:pPr>
          </w:p>
        </w:tc>
        <w:tc>
          <w:tcPr>
            <w:tcW w:w="3174" w:type="dxa"/>
          </w:tcPr>
          <w:p w14:paraId="6187E97D" w14:textId="77777777" w:rsidR="002B12DB" w:rsidRDefault="002B12DB" w:rsidP="002B12DB">
            <w:pPr>
              <w:rPr>
                <w:lang w:val="nl-NL"/>
              </w:rPr>
            </w:pPr>
            <w:r>
              <w:rPr>
                <w:noProof/>
                <w:lang w:val="nl-NL" w:eastAsia="nl-NL"/>
              </w:rPr>
              <w:drawing>
                <wp:inline distT="0" distB="0" distL="0" distR="0" wp14:anchorId="0A67F077" wp14:editId="5080C60B">
                  <wp:extent cx="1739900" cy="3136900"/>
                  <wp:effectExtent l="0" t="0" r="12700" b="12700"/>
                  <wp:docPr id="33" name="Afbeelding 33" descr="kamperen_zeeland_st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mperen_zeeland_staa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9900" cy="3136900"/>
                          </a:xfrm>
                          <a:prstGeom prst="rect">
                            <a:avLst/>
                          </a:prstGeom>
                          <a:noFill/>
                          <a:ln>
                            <a:noFill/>
                          </a:ln>
                        </pic:spPr>
                      </pic:pic>
                    </a:graphicData>
                  </a:graphic>
                </wp:inline>
              </w:drawing>
            </w:r>
          </w:p>
        </w:tc>
        <w:tc>
          <w:tcPr>
            <w:tcW w:w="5580" w:type="dxa"/>
          </w:tcPr>
          <w:p w14:paraId="3615469D" w14:textId="77777777" w:rsidR="002B12DB" w:rsidRDefault="002B12DB" w:rsidP="002B12DB">
            <w:pPr>
              <w:rPr>
                <w:lang w:val="nl-NL"/>
              </w:rPr>
            </w:pPr>
            <w:r>
              <w:rPr>
                <w:noProof/>
                <w:lang w:val="nl-NL" w:eastAsia="nl-NL"/>
              </w:rPr>
              <w:drawing>
                <wp:inline distT="0" distB="0" distL="0" distR="0" wp14:anchorId="773A7267" wp14:editId="1843D487">
                  <wp:extent cx="571500" cy="914400"/>
                  <wp:effectExtent l="0" t="0" r="12700" b="0"/>
                  <wp:docPr id="34" name="Afbeelding 34" descr="kamperen_zeeland_staaf_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amperen_zeeland_staaf_legenda"/>
                          <pic:cNvPicPr>
                            <a:picLocks noChangeAspect="1" noChangeArrowheads="1"/>
                          </pic:cNvPicPr>
                        </pic:nvPicPr>
                        <pic:blipFill>
                          <a:blip r:embed="rId37">
                            <a:extLst>
                              <a:ext uri="{28A0092B-C50C-407E-A947-70E740481C1C}">
                                <a14:useLocalDpi xmlns:a14="http://schemas.microsoft.com/office/drawing/2010/main" val="0"/>
                              </a:ext>
                            </a:extLst>
                          </a:blip>
                          <a:srcRect t="19707"/>
                          <a:stretch>
                            <a:fillRect/>
                          </a:stretch>
                        </pic:blipFill>
                        <pic:spPr bwMode="auto">
                          <a:xfrm>
                            <a:off x="0" y="0"/>
                            <a:ext cx="571500" cy="914400"/>
                          </a:xfrm>
                          <a:prstGeom prst="rect">
                            <a:avLst/>
                          </a:prstGeom>
                          <a:noFill/>
                          <a:ln>
                            <a:noFill/>
                          </a:ln>
                        </pic:spPr>
                      </pic:pic>
                    </a:graphicData>
                  </a:graphic>
                </wp:inline>
              </w:drawing>
            </w:r>
          </w:p>
          <w:p w14:paraId="6942C595" w14:textId="77777777" w:rsidR="002B12DB" w:rsidRDefault="002B12DB" w:rsidP="002B12DB">
            <w:pPr>
              <w:rPr>
                <w:lang w:val="nl-NL"/>
              </w:rPr>
            </w:pPr>
          </w:p>
          <w:p w14:paraId="41A2C915" w14:textId="77777777" w:rsidR="002B12DB" w:rsidRDefault="002B12DB" w:rsidP="002B12DB">
            <w:pPr>
              <w:rPr>
                <w:lang w:val="nl-NL"/>
              </w:rPr>
            </w:pPr>
            <w:r>
              <w:rPr>
                <w:lang w:val="nl-NL"/>
              </w:rPr>
              <w:t>Hiernaast zie je een staafdiagram van het aantal overnachtingen op campings in Zeeland van 2004 tot en met 2007</w:t>
            </w:r>
          </w:p>
        </w:tc>
      </w:tr>
      <w:tr w:rsidR="002B12DB" w14:paraId="7CF0ED34" w14:textId="77777777" w:rsidTr="002B12DB">
        <w:tc>
          <w:tcPr>
            <w:tcW w:w="534" w:type="dxa"/>
          </w:tcPr>
          <w:p w14:paraId="7FC36CD4" w14:textId="77777777" w:rsidR="002B12DB" w:rsidRDefault="002B12DB" w:rsidP="002B12DB">
            <w:pPr>
              <w:rPr>
                <w:lang w:val="nl-NL"/>
              </w:rPr>
            </w:pPr>
            <w:r>
              <w:rPr>
                <w:lang w:val="nl-NL"/>
              </w:rPr>
              <w:t>a.</w:t>
            </w:r>
          </w:p>
        </w:tc>
        <w:tc>
          <w:tcPr>
            <w:tcW w:w="8754" w:type="dxa"/>
            <w:gridSpan w:val="2"/>
          </w:tcPr>
          <w:p w14:paraId="4AD9920E" w14:textId="5530F24B" w:rsidR="002B12DB" w:rsidRDefault="002B12DB" w:rsidP="002B12DB">
            <w:pPr>
              <w:rPr>
                <w:lang w:val="nl-NL"/>
              </w:rPr>
            </w:pPr>
            <w:r>
              <w:rPr>
                <w:lang w:val="nl-NL"/>
              </w:rPr>
              <w:t>In welk jaar was het aantal overnachtingen het hoogst?</w:t>
            </w:r>
          </w:p>
          <w:p w14:paraId="17C508D7" w14:textId="36E349B9" w:rsidR="002B12DB" w:rsidRPr="002B12DB" w:rsidRDefault="002B12DB" w:rsidP="002B12DB">
            <w:pPr>
              <w:rPr>
                <w:b/>
                <w:lang w:val="nl-NL"/>
              </w:rPr>
            </w:pPr>
            <w:r w:rsidRPr="002B12DB">
              <w:rPr>
                <w:b/>
                <w:lang w:val="nl-NL"/>
              </w:rPr>
              <w:t>In 2004</w:t>
            </w:r>
          </w:p>
        </w:tc>
      </w:tr>
      <w:tr w:rsidR="002B12DB" w14:paraId="4094A3F3" w14:textId="77777777" w:rsidTr="002B12DB">
        <w:tc>
          <w:tcPr>
            <w:tcW w:w="534" w:type="dxa"/>
          </w:tcPr>
          <w:p w14:paraId="41C8E092" w14:textId="77777777" w:rsidR="002B12DB" w:rsidRDefault="002B12DB" w:rsidP="002B12DB">
            <w:pPr>
              <w:rPr>
                <w:lang w:val="nl-NL"/>
              </w:rPr>
            </w:pPr>
            <w:r>
              <w:rPr>
                <w:lang w:val="nl-NL"/>
              </w:rPr>
              <w:t>b.</w:t>
            </w:r>
          </w:p>
        </w:tc>
        <w:tc>
          <w:tcPr>
            <w:tcW w:w="8754" w:type="dxa"/>
            <w:gridSpan w:val="2"/>
          </w:tcPr>
          <w:p w14:paraId="5A17201E" w14:textId="51CC105F" w:rsidR="002B12DB" w:rsidRDefault="002B12DB" w:rsidP="002B12DB">
            <w:pPr>
              <w:rPr>
                <w:lang w:val="nl-NL"/>
              </w:rPr>
            </w:pPr>
            <w:r>
              <w:rPr>
                <w:lang w:val="nl-NL"/>
              </w:rPr>
              <w:t>Hoeveel overnachtingen minder zijn er in 2007 dan in 2004?</w:t>
            </w:r>
          </w:p>
          <w:p w14:paraId="1611B68B" w14:textId="443806D3" w:rsidR="002B12DB" w:rsidRPr="002B12DB" w:rsidRDefault="002B12DB" w:rsidP="002B12DB">
            <w:pPr>
              <w:rPr>
                <w:b/>
                <w:lang w:val="nl-NL"/>
              </w:rPr>
            </w:pPr>
            <w:r w:rsidRPr="002B12DB">
              <w:rPr>
                <w:b/>
                <w:lang w:val="nl-NL"/>
              </w:rPr>
              <w:t>Ongeveer 1 miljoen</w:t>
            </w:r>
          </w:p>
        </w:tc>
      </w:tr>
      <w:tr w:rsidR="002B12DB" w14:paraId="36516A0D" w14:textId="77777777" w:rsidTr="002B12DB">
        <w:tc>
          <w:tcPr>
            <w:tcW w:w="534" w:type="dxa"/>
          </w:tcPr>
          <w:p w14:paraId="2162769F" w14:textId="77777777" w:rsidR="002B12DB" w:rsidRDefault="002B12DB" w:rsidP="002B12DB">
            <w:pPr>
              <w:rPr>
                <w:lang w:val="nl-NL"/>
              </w:rPr>
            </w:pPr>
            <w:r>
              <w:rPr>
                <w:lang w:val="nl-NL"/>
              </w:rPr>
              <w:t>c.</w:t>
            </w:r>
          </w:p>
        </w:tc>
        <w:tc>
          <w:tcPr>
            <w:tcW w:w="8754" w:type="dxa"/>
            <w:gridSpan w:val="2"/>
          </w:tcPr>
          <w:p w14:paraId="59ED8BFD" w14:textId="1C9CE049" w:rsidR="002B12DB" w:rsidRDefault="002B12DB" w:rsidP="002B12DB">
            <w:pPr>
              <w:rPr>
                <w:lang w:val="nl-NL"/>
              </w:rPr>
            </w:pPr>
            <w:r>
              <w:rPr>
                <w:lang w:val="nl-NL"/>
              </w:rPr>
              <w:t>Schat het aantal overnachtingen in 2006.</w:t>
            </w:r>
          </w:p>
          <w:p w14:paraId="09204706" w14:textId="316AA56A" w:rsidR="002B12DB" w:rsidRPr="002B12DB" w:rsidRDefault="002B12DB" w:rsidP="002B12DB">
            <w:pPr>
              <w:rPr>
                <w:b/>
                <w:lang w:val="nl-NL"/>
              </w:rPr>
            </w:pPr>
            <w:r w:rsidRPr="002B12DB">
              <w:rPr>
                <w:b/>
                <w:lang w:val="nl-NL"/>
              </w:rPr>
              <w:t>Ongeveer 2.800.000</w:t>
            </w:r>
          </w:p>
        </w:tc>
      </w:tr>
      <w:tr w:rsidR="002B12DB" w:rsidRPr="002B12DB" w14:paraId="49DD9F90" w14:textId="77777777" w:rsidTr="002B12DB">
        <w:tc>
          <w:tcPr>
            <w:tcW w:w="534" w:type="dxa"/>
          </w:tcPr>
          <w:p w14:paraId="6C5E4964" w14:textId="77777777" w:rsidR="002B12DB" w:rsidRDefault="002B12DB" w:rsidP="002B12DB">
            <w:pPr>
              <w:rPr>
                <w:lang w:val="nl-NL"/>
              </w:rPr>
            </w:pPr>
            <w:r>
              <w:rPr>
                <w:lang w:val="nl-NL"/>
              </w:rPr>
              <w:t>d.</w:t>
            </w:r>
          </w:p>
        </w:tc>
        <w:tc>
          <w:tcPr>
            <w:tcW w:w="8754" w:type="dxa"/>
            <w:gridSpan w:val="2"/>
          </w:tcPr>
          <w:p w14:paraId="783264E8" w14:textId="77777777" w:rsidR="002B12DB" w:rsidRDefault="002B12DB" w:rsidP="002B12DB">
            <w:pPr>
              <w:rPr>
                <w:lang w:val="nl-NL"/>
              </w:rPr>
            </w:pPr>
            <w:r>
              <w:rPr>
                <w:lang w:val="nl-NL"/>
              </w:rPr>
              <w:t>Vul de zin aan:</w:t>
            </w:r>
          </w:p>
          <w:p w14:paraId="4056018E" w14:textId="2EBB3068" w:rsidR="002B12DB" w:rsidRPr="002B12DB" w:rsidRDefault="002B12DB" w:rsidP="002B12DB">
            <w:pPr>
              <w:rPr>
                <w:b/>
                <w:lang w:val="nl-NL"/>
              </w:rPr>
            </w:pPr>
            <w:r>
              <w:rPr>
                <w:lang w:val="nl-NL"/>
              </w:rPr>
              <w:t xml:space="preserve">Het aantal kampeerovernachtingen in Zeeland is de laatste jaren … </w:t>
            </w:r>
            <w:r w:rsidRPr="002B12DB">
              <w:rPr>
                <w:b/>
                <w:lang w:val="nl-NL"/>
              </w:rPr>
              <w:t>(verschillende mogelijkheden)</w:t>
            </w:r>
            <w:r>
              <w:rPr>
                <w:b/>
                <w:lang w:val="nl-NL"/>
              </w:rPr>
              <w:t xml:space="preserve"> – gedaald; na 2004 ongeveer gelijk gebleven ; ….</w:t>
            </w:r>
          </w:p>
          <w:p w14:paraId="58672A63" w14:textId="77777777" w:rsidR="002B12DB" w:rsidRDefault="002B12DB" w:rsidP="002B12DB">
            <w:pPr>
              <w:rPr>
                <w:lang w:val="nl-NL"/>
              </w:rPr>
            </w:pPr>
          </w:p>
          <w:p w14:paraId="3E86865E" w14:textId="77777777" w:rsidR="002B12DB" w:rsidRDefault="002B12DB" w:rsidP="002B12DB">
            <w:pPr>
              <w:rPr>
                <w:lang w:val="nl-NL"/>
              </w:rPr>
            </w:pPr>
          </w:p>
        </w:tc>
      </w:tr>
      <w:tr w:rsidR="002B12DB" w14:paraId="3BF9C932" w14:textId="77777777" w:rsidTr="002B12DB">
        <w:tc>
          <w:tcPr>
            <w:tcW w:w="534" w:type="dxa"/>
          </w:tcPr>
          <w:p w14:paraId="563F21DD" w14:textId="77777777" w:rsidR="002B12DB" w:rsidRDefault="002B12DB" w:rsidP="002B12DB">
            <w:pPr>
              <w:pStyle w:val="Opgave"/>
            </w:pPr>
          </w:p>
        </w:tc>
        <w:tc>
          <w:tcPr>
            <w:tcW w:w="8754" w:type="dxa"/>
            <w:gridSpan w:val="2"/>
          </w:tcPr>
          <w:p w14:paraId="4F031139" w14:textId="77777777" w:rsidR="002B12DB" w:rsidRDefault="002B12DB" w:rsidP="002B12DB">
            <w:pPr>
              <w:rPr>
                <w:lang w:val="nl-NL"/>
              </w:rPr>
            </w:pPr>
            <w:r>
              <w:rPr>
                <w:lang w:val="nl-NL"/>
              </w:rPr>
              <w:t>Er is onderzocht hoe tevreden de kampeerders over de campings zijn. Ongeveer 300.000 toeristen zijn ondervraagd. Hier zie je het resultaat.</w:t>
            </w:r>
          </w:p>
          <w:p w14:paraId="43B88DCD" w14:textId="77777777" w:rsidR="002B12DB" w:rsidRDefault="002B12DB" w:rsidP="002B12DB">
            <w:pPr>
              <w:rPr>
                <w:lang w:val="nl-NL"/>
              </w:rPr>
            </w:pPr>
          </w:p>
          <w:p w14:paraId="1A24C000" w14:textId="77777777" w:rsidR="002B12DB" w:rsidRDefault="002B12DB" w:rsidP="002B12DB">
            <w:pPr>
              <w:rPr>
                <w:lang w:val="nl-NL"/>
              </w:rPr>
            </w:pPr>
            <w:r>
              <w:rPr>
                <w:noProof/>
                <w:lang w:val="nl-NL" w:eastAsia="nl-NL"/>
              </w:rPr>
              <w:drawing>
                <wp:inline distT="0" distB="0" distL="0" distR="0" wp14:anchorId="7D3D034D" wp14:editId="28B48D05">
                  <wp:extent cx="5143500" cy="1739900"/>
                  <wp:effectExtent l="0" t="0" r="12700" b="12700"/>
                  <wp:docPr id="35" name="Afbeelding 35" descr="kwaliteit_camping_st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waliteit_camping_staa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0" cy="1739900"/>
                          </a:xfrm>
                          <a:prstGeom prst="rect">
                            <a:avLst/>
                          </a:prstGeom>
                          <a:noFill/>
                          <a:ln>
                            <a:noFill/>
                          </a:ln>
                        </pic:spPr>
                      </pic:pic>
                    </a:graphicData>
                  </a:graphic>
                </wp:inline>
              </w:drawing>
            </w:r>
          </w:p>
          <w:p w14:paraId="0EE68144" w14:textId="77777777" w:rsidR="002B12DB" w:rsidRDefault="002B12DB" w:rsidP="002B12DB">
            <w:pPr>
              <w:rPr>
                <w:lang w:val="nl-NL"/>
              </w:rPr>
            </w:pPr>
          </w:p>
        </w:tc>
      </w:tr>
      <w:tr w:rsidR="002B12DB" w14:paraId="2FE3CF28" w14:textId="77777777" w:rsidTr="002B12DB">
        <w:tc>
          <w:tcPr>
            <w:tcW w:w="534" w:type="dxa"/>
          </w:tcPr>
          <w:p w14:paraId="78A8658B" w14:textId="77777777" w:rsidR="002B12DB" w:rsidRDefault="002B12DB" w:rsidP="002B12DB">
            <w:pPr>
              <w:rPr>
                <w:lang w:val="nl-NL"/>
              </w:rPr>
            </w:pPr>
            <w:r>
              <w:rPr>
                <w:lang w:val="nl-NL"/>
              </w:rPr>
              <w:t>a.</w:t>
            </w:r>
          </w:p>
        </w:tc>
        <w:tc>
          <w:tcPr>
            <w:tcW w:w="8754" w:type="dxa"/>
            <w:gridSpan w:val="2"/>
          </w:tcPr>
          <w:p w14:paraId="6F4C724A" w14:textId="6ABE7F15" w:rsidR="002B12DB" w:rsidRDefault="002B12DB" w:rsidP="002B12DB">
            <w:pPr>
              <w:rPr>
                <w:lang w:val="nl-NL"/>
              </w:rPr>
            </w:pPr>
            <w:r>
              <w:rPr>
                <w:lang w:val="nl-NL"/>
              </w:rPr>
              <w:t xml:space="preserve">Hoeveel procent van de mensen vond de kwaliteit van de camping uitstekend of goed?   </w:t>
            </w:r>
            <w:r w:rsidRPr="002B12DB">
              <w:rPr>
                <w:b/>
                <w:lang w:val="nl-NL"/>
              </w:rPr>
              <w:t>78 %</w:t>
            </w:r>
          </w:p>
          <w:p w14:paraId="62C97731" w14:textId="77777777" w:rsidR="002B12DB" w:rsidRDefault="002B12DB" w:rsidP="002B12DB">
            <w:pPr>
              <w:rPr>
                <w:lang w:val="nl-NL"/>
              </w:rPr>
            </w:pPr>
            <w:r>
              <w:rPr>
                <w:lang w:val="nl-NL"/>
              </w:rPr>
              <w:t>Hoeveel mensen zijn dat?</w:t>
            </w:r>
          </w:p>
          <w:p w14:paraId="59050027" w14:textId="291E3C9F" w:rsidR="002B12DB" w:rsidRPr="002B12DB" w:rsidRDefault="002B12DB" w:rsidP="002B12DB">
            <w:pPr>
              <w:rPr>
                <w:b/>
                <w:lang w:val="nl-NL"/>
              </w:rPr>
            </w:pPr>
            <w:r w:rsidRPr="002B12DB">
              <w:rPr>
                <w:b/>
                <w:lang w:val="nl-NL"/>
              </w:rPr>
              <w:t>234.000</w:t>
            </w:r>
          </w:p>
        </w:tc>
      </w:tr>
      <w:tr w:rsidR="002B12DB" w14:paraId="6CA3C368" w14:textId="77777777" w:rsidTr="002B12DB">
        <w:tc>
          <w:tcPr>
            <w:tcW w:w="534" w:type="dxa"/>
          </w:tcPr>
          <w:p w14:paraId="518EF617" w14:textId="77777777" w:rsidR="002B12DB" w:rsidRDefault="002B12DB" w:rsidP="002B12DB">
            <w:pPr>
              <w:rPr>
                <w:lang w:val="nl-NL"/>
              </w:rPr>
            </w:pPr>
            <w:r>
              <w:rPr>
                <w:lang w:val="nl-NL"/>
              </w:rPr>
              <w:t>b.</w:t>
            </w:r>
          </w:p>
        </w:tc>
        <w:tc>
          <w:tcPr>
            <w:tcW w:w="8754" w:type="dxa"/>
            <w:gridSpan w:val="2"/>
          </w:tcPr>
          <w:p w14:paraId="7483B1E9" w14:textId="77777777" w:rsidR="002B12DB" w:rsidRDefault="002B12DB" w:rsidP="002B12DB">
            <w:pPr>
              <w:rPr>
                <w:lang w:val="nl-NL"/>
              </w:rPr>
            </w:pPr>
            <w:r>
              <w:rPr>
                <w:lang w:val="nl-NL"/>
              </w:rPr>
              <w:t xml:space="preserve">Hoeveel procent vindt de kwaliteit van de camping </w:t>
            </w:r>
            <w:r>
              <w:rPr>
                <w:b/>
                <w:lang w:val="nl-NL"/>
              </w:rPr>
              <w:t>niet</w:t>
            </w:r>
            <w:r>
              <w:rPr>
                <w:lang w:val="nl-NL"/>
              </w:rPr>
              <w:t xml:space="preserve"> uitstekend of goed?</w:t>
            </w:r>
          </w:p>
          <w:p w14:paraId="597EB2F2" w14:textId="437690EF" w:rsidR="002B12DB" w:rsidRPr="002B12DB" w:rsidRDefault="002B12DB" w:rsidP="002B12DB">
            <w:pPr>
              <w:rPr>
                <w:b/>
                <w:lang w:val="nl-NL"/>
              </w:rPr>
            </w:pPr>
            <w:r w:rsidRPr="002B12DB">
              <w:rPr>
                <w:b/>
                <w:lang w:val="nl-NL"/>
              </w:rPr>
              <w:t>22%</w:t>
            </w:r>
          </w:p>
        </w:tc>
      </w:tr>
      <w:tr w:rsidR="002B12DB" w:rsidRPr="002B12DB" w14:paraId="16B0761C" w14:textId="77777777" w:rsidTr="002B12DB">
        <w:tc>
          <w:tcPr>
            <w:tcW w:w="534" w:type="dxa"/>
          </w:tcPr>
          <w:p w14:paraId="618C5049" w14:textId="77777777" w:rsidR="002B12DB" w:rsidRDefault="002B12DB" w:rsidP="002B12DB">
            <w:pPr>
              <w:rPr>
                <w:lang w:val="nl-NL"/>
              </w:rPr>
            </w:pPr>
            <w:r>
              <w:rPr>
                <w:lang w:val="nl-NL"/>
              </w:rPr>
              <w:t>c.</w:t>
            </w:r>
          </w:p>
        </w:tc>
        <w:tc>
          <w:tcPr>
            <w:tcW w:w="8754" w:type="dxa"/>
            <w:gridSpan w:val="2"/>
          </w:tcPr>
          <w:p w14:paraId="5EF0E2C0" w14:textId="77777777" w:rsidR="002B12DB" w:rsidRDefault="002B12DB" w:rsidP="002B12DB">
            <w:pPr>
              <w:rPr>
                <w:lang w:val="nl-NL"/>
              </w:rPr>
            </w:pPr>
            <w:r>
              <w:rPr>
                <w:lang w:val="nl-NL"/>
              </w:rPr>
              <w:t>Welke antwoorden kunnen die mensen gegeven hebben?</w:t>
            </w:r>
          </w:p>
          <w:p w14:paraId="27983EDD" w14:textId="770DEEB2" w:rsidR="002B12DB" w:rsidRPr="002B12DB" w:rsidRDefault="00B02D75" w:rsidP="002B12DB">
            <w:pPr>
              <w:rPr>
                <w:b/>
                <w:lang w:val="nl-NL"/>
              </w:rPr>
            </w:pPr>
            <w:r>
              <w:rPr>
                <w:b/>
                <w:lang w:val="nl-NL"/>
              </w:rPr>
              <w:t>Bijvoorbeeld:</w:t>
            </w:r>
            <w:r w:rsidR="002B12DB" w:rsidRPr="002B12DB">
              <w:rPr>
                <w:b/>
                <w:lang w:val="nl-NL"/>
              </w:rPr>
              <w:t xml:space="preserve"> slecht; matig; of andere neutrale of negatieve aanduidingen</w:t>
            </w:r>
          </w:p>
        </w:tc>
      </w:tr>
    </w:tbl>
    <w:p w14:paraId="0AAFD123" w14:textId="77777777" w:rsidR="002B12DB" w:rsidRDefault="002B12DB" w:rsidP="002B12DB">
      <w:pPr>
        <w:rPr>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CellMar>
          <w:top w:w="113" w:type="dxa"/>
          <w:bottom w:w="113" w:type="dxa"/>
        </w:tblCellMar>
        <w:tblLook w:val="01E0" w:firstRow="1" w:lastRow="1" w:firstColumn="1" w:lastColumn="1" w:noHBand="0" w:noVBand="0"/>
      </w:tblPr>
      <w:tblGrid>
        <w:gridCol w:w="9288"/>
      </w:tblGrid>
      <w:tr w:rsidR="002B12DB" w14:paraId="27C10A2F" w14:textId="77777777" w:rsidTr="002B12DB">
        <w:trPr>
          <w:trHeight w:val="759"/>
          <w:jc w:val="center"/>
        </w:trPr>
        <w:tc>
          <w:tcPr>
            <w:tcW w:w="9288" w:type="dxa"/>
            <w:tcBorders>
              <w:top w:val="single" w:sz="4" w:space="0" w:color="4F81BD"/>
              <w:left w:val="single" w:sz="4" w:space="0" w:color="4F81BD"/>
              <w:bottom w:val="single" w:sz="4" w:space="0" w:color="4F81BD"/>
              <w:right w:val="single" w:sz="4" w:space="0" w:color="4F81BD"/>
            </w:tcBorders>
            <w:shd w:val="clear" w:color="auto" w:fill="E6E6E6"/>
          </w:tcPr>
          <w:p w14:paraId="15F6F1B3" w14:textId="77777777" w:rsidR="002B12DB" w:rsidRDefault="002B12DB" w:rsidP="002B12DB">
            <w:pPr>
              <w:pStyle w:val="Tip"/>
            </w:pPr>
            <w:r>
              <w:t>Uitleg</w:t>
            </w:r>
          </w:p>
          <w:p w14:paraId="3DA32C88" w14:textId="77777777" w:rsidR="002B12DB" w:rsidRDefault="002B12DB" w:rsidP="002B12DB">
            <w:pPr>
              <w:rPr>
                <w:lang w:val="nl-NL"/>
              </w:rPr>
            </w:pPr>
            <w:r>
              <w:rPr>
                <w:lang w:val="nl-NL"/>
              </w:rPr>
              <w:t>Van gegevens uit een onderzoek, zoals een poll of een enquête, kun je een grafiek of diagram maken. Je kunt verschillende soorten grafieken maken:</w:t>
            </w:r>
          </w:p>
          <w:p w14:paraId="37F02257" w14:textId="77777777" w:rsidR="002B12DB" w:rsidRDefault="002B12DB" w:rsidP="002B12DB">
            <w:pPr>
              <w:numPr>
                <w:ilvl w:val="0"/>
                <w:numId w:val="26"/>
              </w:numPr>
              <w:rPr>
                <w:lang w:val="nl-NL"/>
              </w:rPr>
            </w:pPr>
            <w:r>
              <w:rPr>
                <w:lang w:val="nl-NL"/>
              </w:rPr>
              <w:t>beelddiagram</w:t>
            </w:r>
          </w:p>
          <w:p w14:paraId="126241A5" w14:textId="77777777" w:rsidR="002B12DB" w:rsidRDefault="002B12DB" w:rsidP="002B12DB">
            <w:pPr>
              <w:numPr>
                <w:ilvl w:val="0"/>
                <w:numId w:val="26"/>
              </w:numPr>
              <w:rPr>
                <w:lang w:val="nl-NL"/>
              </w:rPr>
            </w:pPr>
            <w:r>
              <w:rPr>
                <w:lang w:val="nl-NL"/>
              </w:rPr>
              <w:t>staafgrafiek</w:t>
            </w:r>
          </w:p>
          <w:p w14:paraId="5E7D08D8" w14:textId="77777777" w:rsidR="002B12DB" w:rsidRDefault="002B12DB" w:rsidP="002B12DB">
            <w:pPr>
              <w:numPr>
                <w:ilvl w:val="0"/>
                <w:numId w:val="26"/>
              </w:numPr>
              <w:rPr>
                <w:lang w:val="nl-NL"/>
              </w:rPr>
            </w:pPr>
            <w:r>
              <w:rPr>
                <w:lang w:val="nl-NL"/>
              </w:rPr>
              <w:t>lijngrafiek</w:t>
            </w:r>
          </w:p>
          <w:p w14:paraId="7DC91F41" w14:textId="77777777" w:rsidR="002B12DB" w:rsidRDefault="002B12DB" w:rsidP="002B12DB">
            <w:pPr>
              <w:numPr>
                <w:ilvl w:val="0"/>
                <w:numId w:val="26"/>
              </w:numPr>
              <w:rPr>
                <w:lang w:val="nl-NL"/>
              </w:rPr>
            </w:pPr>
            <w:r>
              <w:rPr>
                <w:lang w:val="nl-NL"/>
              </w:rPr>
              <w:t>cirkeldiagram</w:t>
            </w:r>
          </w:p>
        </w:tc>
      </w:tr>
    </w:tbl>
    <w:p w14:paraId="33B0736F" w14:textId="77777777" w:rsidR="002B12DB" w:rsidRDefault="002B12DB" w:rsidP="002B12DB">
      <w:pPr>
        <w:rPr>
          <w:lang w:val="nl-NL"/>
        </w:rPr>
      </w:pPr>
    </w:p>
    <w:tbl>
      <w:tblPr>
        <w:tblW w:w="9464" w:type="dxa"/>
        <w:tblLayout w:type="fixed"/>
        <w:tblLook w:val="04A0" w:firstRow="1" w:lastRow="0" w:firstColumn="1" w:lastColumn="0" w:noHBand="0" w:noVBand="1"/>
      </w:tblPr>
      <w:tblGrid>
        <w:gridCol w:w="534"/>
        <w:gridCol w:w="2232"/>
        <w:gridCol w:w="2233"/>
        <w:gridCol w:w="2232"/>
        <w:gridCol w:w="2233"/>
      </w:tblGrid>
      <w:tr w:rsidR="002B12DB" w:rsidRPr="002B12DB" w14:paraId="13633974" w14:textId="77777777" w:rsidTr="002B12DB">
        <w:tc>
          <w:tcPr>
            <w:tcW w:w="534" w:type="dxa"/>
          </w:tcPr>
          <w:p w14:paraId="1349324F" w14:textId="77777777" w:rsidR="002B12DB" w:rsidRDefault="002B12DB" w:rsidP="002B12DB">
            <w:pPr>
              <w:pStyle w:val="Opgave"/>
            </w:pPr>
          </w:p>
        </w:tc>
        <w:tc>
          <w:tcPr>
            <w:tcW w:w="8930" w:type="dxa"/>
            <w:gridSpan w:val="4"/>
          </w:tcPr>
          <w:p w14:paraId="67EBC224" w14:textId="77777777" w:rsidR="002B12DB" w:rsidRDefault="002B12DB" w:rsidP="002B12DB">
            <w:pPr>
              <w:rPr>
                <w:lang w:val="nl-NL"/>
              </w:rPr>
            </w:pPr>
            <w:r>
              <w:rPr>
                <w:lang w:val="nl-NL"/>
              </w:rPr>
              <w:t>Zoek van elke soort diagram een plaatje en plak of teken het hieronder.</w:t>
            </w:r>
          </w:p>
          <w:p w14:paraId="7A1BB106" w14:textId="07917530" w:rsidR="00B02D75" w:rsidRPr="00B02D75" w:rsidRDefault="00B02D75" w:rsidP="00B02D75">
            <w:pPr>
              <w:rPr>
                <w:b/>
                <w:lang w:val="nl-NL"/>
              </w:rPr>
            </w:pPr>
            <w:r w:rsidRPr="00B02D75">
              <w:rPr>
                <w:b/>
                <w:lang w:val="nl-NL"/>
              </w:rPr>
              <w:t>Leerlingen zoeken hun eigen plaatjes: bijvoorbeeld:</w:t>
            </w:r>
          </w:p>
        </w:tc>
      </w:tr>
      <w:tr w:rsidR="002B12DB" w14:paraId="5292813F" w14:textId="77777777" w:rsidTr="002B12DB">
        <w:tc>
          <w:tcPr>
            <w:tcW w:w="534" w:type="dxa"/>
          </w:tcPr>
          <w:p w14:paraId="609FDDCC" w14:textId="77777777" w:rsidR="002B12DB" w:rsidRDefault="002B12DB" w:rsidP="002B12DB">
            <w:pPr>
              <w:rPr>
                <w:lang w:val="nl-NL"/>
              </w:rPr>
            </w:pPr>
          </w:p>
        </w:tc>
        <w:tc>
          <w:tcPr>
            <w:tcW w:w="2232" w:type="dxa"/>
          </w:tcPr>
          <w:p w14:paraId="700CBFF6" w14:textId="77777777" w:rsidR="002B12DB" w:rsidRDefault="002B12DB" w:rsidP="002B12DB">
            <w:pPr>
              <w:rPr>
                <w:b/>
                <w:lang w:val="nl-NL"/>
              </w:rPr>
            </w:pPr>
          </w:p>
          <w:p w14:paraId="3430A96C" w14:textId="5660CDED" w:rsidR="002B12DB" w:rsidRDefault="00B02D75" w:rsidP="002B12DB">
            <w:pPr>
              <w:rPr>
                <w:b/>
                <w:lang w:val="nl-NL"/>
              </w:rPr>
            </w:pPr>
            <w:r>
              <w:rPr>
                <w:noProof/>
                <w:lang w:val="nl-NL" w:eastAsia="nl-NL"/>
              </w:rPr>
              <w:drawing>
                <wp:inline distT="0" distB="0" distL="0" distR="0" wp14:anchorId="11427814" wp14:editId="70EA4F29">
                  <wp:extent cx="1073427" cy="847935"/>
                  <wp:effectExtent l="0" t="0" r="0" b="0"/>
                  <wp:docPr id="26" name="Picture 26" descr="http://www.dr-aart.nl/Statistiek_bestanden/Beeld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aart.nl/Statistiek_bestanden/Beelddiagram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3387" cy="847903"/>
                          </a:xfrm>
                          <a:prstGeom prst="rect">
                            <a:avLst/>
                          </a:prstGeom>
                          <a:noFill/>
                          <a:ln>
                            <a:noFill/>
                          </a:ln>
                        </pic:spPr>
                      </pic:pic>
                    </a:graphicData>
                  </a:graphic>
                </wp:inline>
              </w:drawing>
            </w:r>
          </w:p>
          <w:p w14:paraId="6EF605D3" w14:textId="77777777" w:rsidR="008667D6" w:rsidRDefault="008667D6" w:rsidP="002B12DB">
            <w:pPr>
              <w:rPr>
                <w:b/>
                <w:lang w:val="nl-NL"/>
              </w:rPr>
            </w:pPr>
          </w:p>
          <w:p w14:paraId="6F4A65A9" w14:textId="77777777" w:rsidR="008667D6" w:rsidRDefault="008667D6" w:rsidP="002B12DB">
            <w:pPr>
              <w:rPr>
                <w:b/>
                <w:lang w:val="nl-NL"/>
              </w:rPr>
            </w:pPr>
          </w:p>
          <w:p w14:paraId="49E0520D" w14:textId="77777777" w:rsidR="002B12DB" w:rsidRDefault="002B12DB" w:rsidP="002B12DB">
            <w:pPr>
              <w:rPr>
                <w:b/>
                <w:lang w:val="nl-NL"/>
              </w:rPr>
            </w:pPr>
            <w:r>
              <w:rPr>
                <w:b/>
                <w:lang w:val="nl-NL"/>
              </w:rPr>
              <w:t>Beelddiagram</w:t>
            </w:r>
          </w:p>
        </w:tc>
        <w:tc>
          <w:tcPr>
            <w:tcW w:w="2233" w:type="dxa"/>
          </w:tcPr>
          <w:p w14:paraId="3DB890F1" w14:textId="77777777" w:rsidR="002B12DB" w:rsidRDefault="002B12DB" w:rsidP="002B12DB">
            <w:pPr>
              <w:rPr>
                <w:b/>
                <w:lang w:val="nl-NL"/>
              </w:rPr>
            </w:pPr>
          </w:p>
          <w:p w14:paraId="6C9D4DAE" w14:textId="7C50DA87" w:rsidR="002B12DB" w:rsidRDefault="002B12DB" w:rsidP="002B12DB">
            <w:pPr>
              <w:rPr>
                <w:b/>
                <w:lang w:val="nl-NL"/>
              </w:rPr>
            </w:pPr>
          </w:p>
          <w:p w14:paraId="1C48521E" w14:textId="5AC8E58C" w:rsidR="002B12DB" w:rsidRDefault="00B02D75" w:rsidP="002B12DB">
            <w:pPr>
              <w:rPr>
                <w:b/>
                <w:lang w:val="nl-NL"/>
              </w:rPr>
            </w:pPr>
            <w:r>
              <w:rPr>
                <w:b/>
                <w:lang w:val="nl-NL"/>
              </w:rPr>
              <w:t>Zie opgave 22 en 23</w:t>
            </w:r>
          </w:p>
          <w:p w14:paraId="681B0DA4" w14:textId="77777777" w:rsidR="008667D6" w:rsidRDefault="008667D6" w:rsidP="002B12DB">
            <w:pPr>
              <w:rPr>
                <w:b/>
                <w:lang w:val="nl-NL"/>
              </w:rPr>
            </w:pPr>
          </w:p>
          <w:p w14:paraId="70E727FD" w14:textId="77777777" w:rsidR="008667D6" w:rsidRDefault="008667D6" w:rsidP="002B12DB">
            <w:pPr>
              <w:rPr>
                <w:b/>
                <w:lang w:val="nl-NL"/>
              </w:rPr>
            </w:pPr>
          </w:p>
          <w:p w14:paraId="142B07E6" w14:textId="77777777" w:rsidR="008667D6" w:rsidRDefault="008667D6" w:rsidP="002B12DB">
            <w:pPr>
              <w:rPr>
                <w:b/>
                <w:lang w:val="nl-NL"/>
              </w:rPr>
            </w:pPr>
          </w:p>
          <w:p w14:paraId="1D831135" w14:textId="77777777" w:rsidR="002B12DB" w:rsidRDefault="002B12DB" w:rsidP="002B12DB">
            <w:pPr>
              <w:rPr>
                <w:b/>
                <w:lang w:val="nl-NL"/>
              </w:rPr>
            </w:pPr>
            <w:r>
              <w:rPr>
                <w:b/>
                <w:lang w:val="nl-NL"/>
              </w:rPr>
              <w:t>Staafgrafiek</w:t>
            </w:r>
          </w:p>
        </w:tc>
        <w:tc>
          <w:tcPr>
            <w:tcW w:w="2232" w:type="dxa"/>
          </w:tcPr>
          <w:p w14:paraId="4837DC98" w14:textId="44DC7749" w:rsidR="002B12DB" w:rsidRDefault="00D25123" w:rsidP="002B12DB">
            <w:pPr>
              <w:rPr>
                <w:b/>
                <w:lang w:val="nl-NL"/>
              </w:rPr>
            </w:pPr>
            <w:r>
              <w:rPr>
                <w:noProof/>
                <w:lang w:val="nl-NL" w:eastAsia="nl-NL"/>
              </w:rPr>
              <w:drawing>
                <wp:anchor distT="0" distB="0" distL="114300" distR="114300" simplePos="0" relativeHeight="251658240" behindDoc="0" locked="0" layoutInCell="1" allowOverlap="1" wp14:anchorId="5F59F4B2" wp14:editId="58D90A4D">
                  <wp:simplePos x="0" y="0"/>
                  <wp:positionH relativeFrom="margin">
                    <wp:posOffset>541020</wp:posOffset>
                  </wp:positionH>
                  <wp:positionV relativeFrom="margin">
                    <wp:posOffset>189230</wp:posOffset>
                  </wp:positionV>
                  <wp:extent cx="1701165" cy="464185"/>
                  <wp:effectExtent l="0" t="0" r="0" b="0"/>
                  <wp:wrapSquare wrapText="bothSides"/>
                  <wp:docPr id="27" name="Picture 27" descr="https://static.reisgraag.nl/images/italie/milaan/temperatuur-gemidde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reisgraag.nl/images/italie/milaan/temperatuur-gemiddelde.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01165" cy="464185"/>
                          </a:xfrm>
                          <a:prstGeom prst="rect">
                            <a:avLst/>
                          </a:prstGeom>
                          <a:noFill/>
                          <a:ln>
                            <a:noFill/>
                          </a:ln>
                        </pic:spPr>
                      </pic:pic>
                    </a:graphicData>
                  </a:graphic>
                </wp:anchor>
              </w:drawing>
            </w:r>
          </w:p>
          <w:p w14:paraId="221691DB" w14:textId="77777777" w:rsidR="002B12DB" w:rsidRDefault="002B12DB" w:rsidP="002B12DB">
            <w:pPr>
              <w:rPr>
                <w:b/>
                <w:lang w:val="nl-NL"/>
              </w:rPr>
            </w:pPr>
          </w:p>
          <w:p w14:paraId="0AF9FAE5" w14:textId="77777777" w:rsidR="00D25123" w:rsidRDefault="00D25123" w:rsidP="002B12DB">
            <w:pPr>
              <w:rPr>
                <w:b/>
                <w:lang w:val="nl-NL"/>
              </w:rPr>
            </w:pPr>
          </w:p>
          <w:p w14:paraId="51DAADA3" w14:textId="77777777" w:rsidR="008667D6" w:rsidRDefault="008667D6" w:rsidP="002B12DB">
            <w:pPr>
              <w:rPr>
                <w:b/>
                <w:lang w:val="nl-NL"/>
              </w:rPr>
            </w:pPr>
          </w:p>
          <w:p w14:paraId="449649E7" w14:textId="77777777" w:rsidR="002B12DB" w:rsidRDefault="002B12DB" w:rsidP="002B12DB">
            <w:pPr>
              <w:rPr>
                <w:b/>
                <w:lang w:val="nl-NL"/>
              </w:rPr>
            </w:pPr>
            <w:r>
              <w:rPr>
                <w:b/>
                <w:lang w:val="nl-NL"/>
              </w:rPr>
              <w:t>Lijngrafiek</w:t>
            </w:r>
          </w:p>
        </w:tc>
        <w:tc>
          <w:tcPr>
            <w:tcW w:w="2233" w:type="dxa"/>
          </w:tcPr>
          <w:p w14:paraId="549E0898" w14:textId="77777777" w:rsidR="002B12DB" w:rsidRDefault="002B12DB" w:rsidP="002B12DB">
            <w:pPr>
              <w:rPr>
                <w:b/>
                <w:lang w:val="nl-NL"/>
              </w:rPr>
            </w:pPr>
          </w:p>
          <w:p w14:paraId="4DBC9BB7" w14:textId="07A9EB2F" w:rsidR="002B12DB" w:rsidRDefault="008667D6" w:rsidP="002B12DB">
            <w:pPr>
              <w:rPr>
                <w:b/>
                <w:lang w:val="nl-NL"/>
              </w:rPr>
            </w:pPr>
            <w:r>
              <w:rPr>
                <w:noProof/>
                <w:lang w:val="nl-NL" w:eastAsia="nl-NL"/>
              </w:rPr>
              <w:drawing>
                <wp:inline distT="0" distB="0" distL="0" distR="0" wp14:anchorId="1CB022CC" wp14:editId="2C33B2D8">
                  <wp:extent cx="1216318" cy="861509"/>
                  <wp:effectExtent l="0" t="0" r="3175" b="0"/>
                  <wp:docPr id="29" name="Picture 29" descr="http://rekenen-met-procenten.weebly.com/uploads/1/1/2/2/11228676/354771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kenen-met-procenten.weebly.com/uploads/1/1/2/2/11228676/3547716_orig.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6349" cy="861531"/>
                          </a:xfrm>
                          <a:prstGeom prst="rect">
                            <a:avLst/>
                          </a:prstGeom>
                          <a:noFill/>
                          <a:ln>
                            <a:noFill/>
                          </a:ln>
                        </pic:spPr>
                      </pic:pic>
                    </a:graphicData>
                  </a:graphic>
                </wp:inline>
              </w:drawing>
            </w:r>
          </w:p>
          <w:p w14:paraId="7636B7D2" w14:textId="77777777" w:rsidR="002B12DB" w:rsidRDefault="002B12DB" w:rsidP="002B12DB">
            <w:pPr>
              <w:rPr>
                <w:b/>
                <w:lang w:val="nl-NL"/>
              </w:rPr>
            </w:pPr>
          </w:p>
          <w:p w14:paraId="4D443110" w14:textId="77777777" w:rsidR="008667D6" w:rsidRDefault="008667D6" w:rsidP="002B12DB">
            <w:pPr>
              <w:rPr>
                <w:b/>
                <w:lang w:val="nl-NL"/>
              </w:rPr>
            </w:pPr>
          </w:p>
          <w:p w14:paraId="2C36EF99" w14:textId="77777777" w:rsidR="002B12DB" w:rsidRDefault="002B12DB" w:rsidP="002B12DB">
            <w:pPr>
              <w:rPr>
                <w:b/>
                <w:lang w:val="nl-NL"/>
              </w:rPr>
            </w:pPr>
            <w:r>
              <w:rPr>
                <w:b/>
                <w:lang w:val="nl-NL"/>
              </w:rPr>
              <w:t>Cirkeldiagram</w:t>
            </w:r>
          </w:p>
        </w:tc>
      </w:tr>
    </w:tbl>
    <w:p w14:paraId="59751E5C" w14:textId="77777777" w:rsidR="002B12DB" w:rsidRDefault="002B12DB" w:rsidP="002B12DB">
      <w:pPr>
        <w:rPr>
          <w:lang w:val="nl-NL"/>
        </w:rPr>
      </w:pPr>
    </w:p>
    <w:p w14:paraId="7D1A8C68" w14:textId="77777777" w:rsidR="002B12DB" w:rsidRDefault="002B12DB" w:rsidP="002B12DB">
      <w:pPr>
        <w:rPr>
          <w:lang w:val="nl-NL"/>
        </w:rPr>
      </w:pPr>
    </w:p>
    <w:tbl>
      <w:tblPr>
        <w:tblW w:w="9464" w:type="dxa"/>
        <w:tblLayout w:type="fixed"/>
        <w:tblLook w:val="04A0" w:firstRow="1" w:lastRow="0" w:firstColumn="1" w:lastColumn="0" w:noHBand="0" w:noVBand="1"/>
      </w:tblPr>
      <w:tblGrid>
        <w:gridCol w:w="534"/>
        <w:gridCol w:w="2232"/>
        <w:gridCol w:w="2233"/>
        <w:gridCol w:w="2232"/>
        <w:gridCol w:w="2233"/>
      </w:tblGrid>
      <w:tr w:rsidR="002B12DB" w:rsidRPr="002B12DB" w14:paraId="49547FDD" w14:textId="77777777" w:rsidTr="002B12DB">
        <w:tc>
          <w:tcPr>
            <w:tcW w:w="534" w:type="dxa"/>
          </w:tcPr>
          <w:p w14:paraId="7E895B94" w14:textId="77777777" w:rsidR="002B12DB" w:rsidRDefault="002B12DB" w:rsidP="002B12DB">
            <w:pPr>
              <w:pStyle w:val="Opgave"/>
            </w:pPr>
          </w:p>
        </w:tc>
        <w:tc>
          <w:tcPr>
            <w:tcW w:w="8930" w:type="dxa"/>
            <w:gridSpan w:val="4"/>
          </w:tcPr>
          <w:p w14:paraId="768B28E2" w14:textId="77777777" w:rsidR="002B12DB" w:rsidRDefault="002B12DB" w:rsidP="002B12DB">
            <w:pPr>
              <w:rPr>
                <w:lang w:val="nl-NL"/>
              </w:rPr>
            </w:pPr>
            <w:r>
              <w:rPr>
                <w:lang w:val="nl-NL"/>
              </w:rPr>
              <w:t>Op de website van camping de Duin stond een poll. Dit is het resultaat:</w:t>
            </w:r>
          </w:p>
          <w:p w14:paraId="53AC6A80" w14:textId="77777777" w:rsidR="002B12DB" w:rsidRDefault="002B12DB" w:rsidP="002B12DB">
            <w:pPr>
              <w:rPr>
                <w:lang w:val="nl-NL"/>
              </w:rPr>
            </w:pPr>
          </w:p>
          <w:p w14:paraId="187E88D8" w14:textId="77777777" w:rsidR="002B12DB" w:rsidRDefault="002B12DB" w:rsidP="002B12DB">
            <w:pPr>
              <w:rPr>
                <w:i/>
                <w:lang w:val="nl-NL"/>
              </w:rPr>
            </w:pPr>
            <w:r>
              <w:rPr>
                <w:i/>
                <w:lang w:val="nl-NL"/>
              </w:rPr>
              <w:t>Bij de keuze van een camping is het belangrijk dat …….</w:t>
            </w:r>
          </w:p>
        </w:tc>
      </w:tr>
      <w:tr w:rsidR="002B12DB" w14:paraId="68211CC1" w14:textId="77777777" w:rsidTr="002B12DB">
        <w:tc>
          <w:tcPr>
            <w:tcW w:w="534" w:type="dxa"/>
          </w:tcPr>
          <w:p w14:paraId="49BA205E" w14:textId="77777777" w:rsidR="002B12DB" w:rsidRDefault="002B12DB" w:rsidP="002B12DB">
            <w:pPr>
              <w:rPr>
                <w:lang w:val="nl-NL"/>
              </w:rPr>
            </w:pPr>
          </w:p>
        </w:tc>
        <w:tc>
          <w:tcPr>
            <w:tcW w:w="8930" w:type="dxa"/>
            <w:gridSpan w:val="4"/>
          </w:tcPr>
          <w:tbl>
            <w:tblPr>
              <w:tblW w:w="330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7"/>
              <w:gridCol w:w="1083"/>
            </w:tblGrid>
            <w:tr w:rsidR="002B12DB" w14:paraId="6E3EB16B" w14:textId="77777777" w:rsidTr="002B12DB">
              <w:trPr>
                <w:tblCellSpacing w:w="0" w:type="dxa"/>
              </w:trPr>
              <w:tc>
                <w:tcPr>
                  <w:tcW w:w="4060" w:type="pct"/>
                  <w:vAlign w:val="center"/>
                </w:tcPr>
                <w:p w14:paraId="0478A33F" w14:textId="77777777" w:rsidR="002B12DB" w:rsidRDefault="002B12DB" w:rsidP="002B12DB">
                  <w:pPr>
                    <w:rPr>
                      <w:i/>
                      <w:sz w:val="24"/>
                      <w:szCs w:val="24"/>
                      <w:lang w:val="nl-NL"/>
                    </w:rPr>
                  </w:pPr>
                  <w:r>
                    <w:rPr>
                      <w:i/>
                      <w:lang w:val="nl-NL"/>
                    </w:rPr>
                    <w:t>De camping dicht bij zee ligt</w:t>
                  </w:r>
                </w:p>
              </w:tc>
              <w:tc>
                <w:tcPr>
                  <w:tcW w:w="938" w:type="pct"/>
                  <w:vAlign w:val="center"/>
                </w:tcPr>
                <w:p w14:paraId="231B6D59" w14:textId="77777777" w:rsidR="002B12DB" w:rsidRDefault="002B12DB" w:rsidP="002B12DB">
                  <w:pPr>
                    <w:jc w:val="center"/>
                    <w:rPr>
                      <w:sz w:val="24"/>
                      <w:szCs w:val="24"/>
                      <w:lang w:val="nl-NL"/>
                    </w:rPr>
                  </w:pPr>
                  <w:r>
                    <w:rPr>
                      <w:b/>
                      <w:bCs/>
                      <w:lang w:val="nl-NL"/>
                    </w:rPr>
                    <w:t>657</w:t>
                  </w:r>
                </w:p>
              </w:tc>
            </w:tr>
            <w:tr w:rsidR="002B12DB" w14:paraId="54591921" w14:textId="77777777" w:rsidTr="002B12DB">
              <w:trPr>
                <w:tblCellSpacing w:w="0" w:type="dxa"/>
              </w:trPr>
              <w:tc>
                <w:tcPr>
                  <w:tcW w:w="4060" w:type="pct"/>
                  <w:vAlign w:val="center"/>
                </w:tcPr>
                <w:p w14:paraId="762937A6" w14:textId="77777777" w:rsidR="002B12DB" w:rsidRDefault="002B12DB" w:rsidP="002B12DB">
                  <w:pPr>
                    <w:rPr>
                      <w:i/>
                      <w:sz w:val="24"/>
                      <w:szCs w:val="24"/>
                    </w:rPr>
                  </w:pPr>
                  <w:proofErr w:type="spellStart"/>
                  <w:r>
                    <w:rPr>
                      <w:i/>
                    </w:rPr>
                    <w:t>Er</w:t>
                  </w:r>
                  <w:proofErr w:type="spellEnd"/>
                  <w:r>
                    <w:rPr>
                      <w:i/>
                    </w:rPr>
                    <w:t xml:space="preserve"> </w:t>
                  </w:r>
                  <w:proofErr w:type="spellStart"/>
                  <w:r>
                    <w:rPr>
                      <w:i/>
                    </w:rPr>
                    <w:t>een</w:t>
                  </w:r>
                  <w:proofErr w:type="spellEnd"/>
                  <w:r>
                    <w:rPr>
                      <w:i/>
                    </w:rPr>
                    <w:t xml:space="preserve"> </w:t>
                  </w:r>
                  <w:proofErr w:type="spellStart"/>
                  <w:r>
                    <w:rPr>
                      <w:i/>
                    </w:rPr>
                    <w:t>zwembad</w:t>
                  </w:r>
                  <w:proofErr w:type="spellEnd"/>
                  <w:r>
                    <w:rPr>
                      <w:i/>
                    </w:rPr>
                    <w:t xml:space="preserve"> is</w:t>
                  </w:r>
                </w:p>
              </w:tc>
              <w:tc>
                <w:tcPr>
                  <w:tcW w:w="938" w:type="pct"/>
                  <w:vAlign w:val="center"/>
                </w:tcPr>
                <w:p w14:paraId="2648DD28" w14:textId="77777777" w:rsidR="002B12DB" w:rsidRDefault="002B12DB" w:rsidP="002B12DB">
                  <w:pPr>
                    <w:jc w:val="center"/>
                    <w:rPr>
                      <w:sz w:val="24"/>
                      <w:szCs w:val="24"/>
                    </w:rPr>
                  </w:pPr>
                  <w:r>
                    <w:rPr>
                      <w:b/>
                      <w:bCs/>
                    </w:rPr>
                    <w:t>505</w:t>
                  </w:r>
                </w:p>
              </w:tc>
            </w:tr>
            <w:tr w:rsidR="002B12DB" w14:paraId="287FA43A" w14:textId="77777777" w:rsidTr="002B12DB">
              <w:trPr>
                <w:tblCellSpacing w:w="0" w:type="dxa"/>
              </w:trPr>
              <w:tc>
                <w:tcPr>
                  <w:tcW w:w="4060" w:type="pct"/>
                  <w:vAlign w:val="center"/>
                </w:tcPr>
                <w:p w14:paraId="7925D968" w14:textId="77777777" w:rsidR="002B12DB" w:rsidRDefault="002B12DB" w:rsidP="002B12DB">
                  <w:pPr>
                    <w:rPr>
                      <w:i/>
                      <w:sz w:val="24"/>
                      <w:szCs w:val="24"/>
                      <w:lang w:val="nl-NL"/>
                    </w:rPr>
                  </w:pPr>
                  <w:r>
                    <w:rPr>
                      <w:i/>
                      <w:lang w:val="nl-NL"/>
                    </w:rPr>
                    <w:t xml:space="preserve">Er een zwembad met </w:t>
                  </w:r>
                  <w:proofErr w:type="spellStart"/>
                  <w:r>
                    <w:rPr>
                      <w:i/>
                      <w:lang w:val="nl-NL"/>
                    </w:rPr>
                    <w:t>wellness</w:t>
                  </w:r>
                  <w:proofErr w:type="spellEnd"/>
                  <w:r>
                    <w:rPr>
                      <w:i/>
                      <w:lang w:val="nl-NL"/>
                    </w:rPr>
                    <w:t xml:space="preserve"> is</w:t>
                  </w:r>
                </w:p>
              </w:tc>
              <w:tc>
                <w:tcPr>
                  <w:tcW w:w="938" w:type="pct"/>
                  <w:vAlign w:val="center"/>
                </w:tcPr>
                <w:p w14:paraId="3C12637E" w14:textId="77777777" w:rsidR="002B12DB" w:rsidRDefault="002B12DB" w:rsidP="002B12DB">
                  <w:pPr>
                    <w:jc w:val="center"/>
                    <w:rPr>
                      <w:sz w:val="24"/>
                      <w:szCs w:val="24"/>
                      <w:lang w:val="nl-NL"/>
                    </w:rPr>
                  </w:pPr>
                  <w:r>
                    <w:rPr>
                      <w:b/>
                      <w:bCs/>
                      <w:lang w:val="nl-NL"/>
                    </w:rPr>
                    <w:t>144</w:t>
                  </w:r>
                </w:p>
              </w:tc>
            </w:tr>
            <w:tr w:rsidR="002B12DB" w14:paraId="7E6139BB" w14:textId="77777777" w:rsidTr="002B12DB">
              <w:trPr>
                <w:tblCellSpacing w:w="0" w:type="dxa"/>
              </w:trPr>
              <w:tc>
                <w:tcPr>
                  <w:tcW w:w="4060" w:type="pct"/>
                  <w:vAlign w:val="center"/>
                </w:tcPr>
                <w:p w14:paraId="43CC1B8A" w14:textId="77777777" w:rsidR="002B12DB" w:rsidRDefault="002B12DB" w:rsidP="002B12DB">
                  <w:pPr>
                    <w:rPr>
                      <w:i/>
                      <w:sz w:val="24"/>
                      <w:szCs w:val="24"/>
                      <w:lang w:val="nl-NL"/>
                    </w:rPr>
                  </w:pPr>
                  <w:r>
                    <w:rPr>
                      <w:i/>
                      <w:lang w:val="nl-NL"/>
                    </w:rPr>
                    <w:t>Er een binnen speeltuin is</w:t>
                  </w:r>
                </w:p>
              </w:tc>
              <w:tc>
                <w:tcPr>
                  <w:tcW w:w="938" w:type="pct"/>
                  <w:vAlign w:val="center"/>
                </w:tcPr>
                <w:p w14:paraId="08494824" w14:textId="77777777" w:rsidR="002B12DB" w:rsidRDefault="002B12DB" w:rsidP="002B12DB">
                  <w:pPr>
                    <w:jc w:val="center"/>
                    <w:rPr>
                      <w:sz w:val="24"/>
                      <w:szCs w:val="24"/>
                      <w:lang w:val="nl-NL"/>
                    </w:rPr>
                  </w:pPr>
                  <w:r>
                    <w:rPr>
                      <w:b/>
                      <w:bCs/>
                      <w:lang w:val="nl-NL"/>
                    </w:rPr>
                    <w:t>108</w:t>
                  </w:r>
                </w:p>
              </w:tc>
            </w:tr>
            <w:tr w:rsidR="002B12DB" w14:paraId="796ECBDD" w14:textId="77777777" w:rsidTr="002B12DB">
              <w:trPr>
                <w:tblCellSpacing w:w="0" w:type="dxa"/>
              </w:trPr>
              <w:tc>
                <w:tcPr>
                  <w:tcW w:w="4060" w:type="pct"/>
                  <w:vAlign w:val="center"/>
                </w:tcPr>
                <w:p w14:paraId="72F0C506" w14:textId="77777777" w:rsidR="002B12DB" w:rsidRDefault="002B12DB" w:rsidP="002B12DB">
                  <w:pPr>
                    <w:jc w:val="center"/>
                    <w:rPr>
                      <w:i/>
                      <w:sz w:val="24"/>
                      <w:szCs w:val="24"/>
                      <w:lang w:val="nl-NL"/>
                    </w:rPr>
                  </w:pPr>
                  <w:r>
                    <w:rPr>
                      <w:i/>
                      <w:lang w:val="nl-NL"/>
                    </w:rPr>
                    <w:t>Er speeltoestellen zijn over heel de camping</w:t>
                  </w:r>
                </w:p>
              </w:tc>
              <w:tc>
                <w:tcPr>
                  <w:tcW w:w="938" w:type="pct"/>
                  <w:vAlign w:val="center"/>
                </w:tcPr>
                <w:p w14:paraId="19C36E65" w14:textId="77777777" w:rsidR="002B12DB" w:rsidRDefault="002B12DB" w:rsidP="002B12DB">
                  <w:pPr>
                    <w:jc w:val="center"/>
                    <w:rPr>
                      <w:sz w:val="24"/>
                      <w:szCs w:val="24"/>
                      <w:lang w:val="nl-NL"/>
                    </w:rPr>
                  </w:pPr>
                  <w:r>
                    <w:rPr>
                      <w:b/>
                      <w:bCs/>
                      <w:lang w:val="nl-NL"/>
                    </w:rPr>
                    <w:t>108</w:t>
                  </w:r>
                </w:p>
              </w:tc>
            </w:tr>
            <w:tr w:rsidR="002B12DB" w14:paraId="3C1DE156" w14:textId="77777777" w:rsidTr="002B12DB">
              <w:trPr>
                <w:tblCellSpacing w:w="0" w:type="dxa"/>
              </w:trPr>
              <w:tc>
                <w:tcPr>
                  <w:tcW w:w="5000" w:type="pct"/>
                  <w:gridSpan w:val="2"/>
                  <w:vAlign w:val="center"/>
                </w:tcPr>
                <w:tbl>
                  <w:tblPr>
                    <w:tblW w:w="5766" w:type="dxa"/>
                    <w:tblCellSpacing w:w="0" w:type="dxa"/>
                    <w:tblLayout w:type="fixed"/>
                    <w:tblCellMar>
                      <w:left w:w="0" w:type="dxa"/>
                      <w:right w:w="0" w:type="dxa"/>
                    </w:tblCellMar>
                    <w:tblLook w:val="0000" w:firstRow="0" w:lastRow="0" w:firstColumn="0" w:lastColumn="0" w:noHBand="0" w:noVBand="0"/>
                  </w:tblPr>
                  <w:tblGrid>
                    <w:gridCol w:w="4685"/>
                    <w:gridCol w:w="1081"/>
                  </w:tblGrid>
                  <w:tr w:rsidR="002B12DB" w14:paraId="031E4F60" w14:textId="77777777" w:rsidTr="002B12DB">
                    <w:trPr>
                      <w:tblCellSpacing w:w="0" w:type="dxa"/>
                    </w:trPr>
                    <w:tc>
                      <w:tcPr>
                        <w:tcW w:w="4685" w:type="dxa"/>
                      </w:tcPr>
                      <w:p w14:paraId="2A8FDFD0" w14:textId="77777777" w:rsidR="002B12DB" w:rsidRDefault="002B12DB" w:rsidP="002B12DB">
                        <w:pPr>
                          <w:jc w:val="center"/>
                          <w:rPr>
                            <w:b/>
                            <w:i/>
                            <w:sz w:val="24"/>
                            <w:szCs w:val="24"/>
                            <w:lang w:val="nl-NL"/>
                          </w:rPr>
                        </w:pPr>
                        <w:r>
                          <w:rPr>
                            <w:b/>
                            <w:i/>
                            <w:sz w:val="24"/>
                            <w:szCs w:val="24"/>
                            <w:lang w:val="nl-NL"/>
                          </w:rPr>
                          <w:t>Totaal</w:t>
                        </w:r>
                      </w:p>
                    </w:tc>
                    <w:tc>
                      <w:tcPr>
                        <w:tcW w:w="1081" w:type="dxa"/>
                        <w:vAlign w:val="center"/>
                      </w:tcPr>
                      <w:p w14:paraId="6C89F238" w14:textId="77777777" w:rsidR="002B12DB" w:rsidRDefault="002B12DB" w:rsidP="002B12DB">
                        <w:pPr>
                          <w:jc w:val="center"/>
                          <w:rPr>
                            <w:sz w:val="24"/>
                            <w:szCs w:val="24"/>
                          </w:rPr>
                        </w:pPr>
                        <w:r>
                          <w:rPr>
                            <w:b/>
                            <w:lang w:val="nl-NL"/>
                          </w:rPr>
                          <w:t>1522</w:t>
                        </w:r>
                        <w:r>
                          <w:rPr>
                            <w:lang w:val="nl-NL"/>
                          </w:rPr>
                          <w:t> </w:t>
                        </w:r>
                      </w:p>
                    </w:tc>
                  </w:tr>
                </w:tbl>
                <w:p w14:paraId="3CD7C142" w14:textId="77777777" w:rsidR="002B12DB" w:rsidRDefault="002B12DB" w:rsidP="002B12DB">
                  <w:pPr>
                    <w:jc w:val="center"/>
                    <w:rPr>
                      <w:sz w:val="24"/>
                      <w:szCs w:val="24"/>
                    </w:rPr>
                  </w:pPr>
                </w:p>
              </w:tc>
            </w:tr>
          </w:tbl>
          <w:p w14:paraId="615A8159" w14:textId="77777777" w:rsidR="002B12DB" w:rsidRDefault="002B12DB" w:rsidP="002B12DB">
            <w:pPr>
              <w:rPr>
                <w:lang w:val="nl-NL"/>
              </w:rPr>
            </w:pPr>
          </w:p>
        </w:tc>
      </w:tr>
      <w:tr w:rsidR="002B12DB" w14:paraId="0B693095" w14:textId="77777777" w:rsidTr="002B12DB">
        <w:tc>
          <w:tcPr>
            <w:tcW w:w="534" w:type="dxa"/>
          </w:tcPr>
          <w:p w14:paraId="595907C1" w14:textId="77777777" w:rsidR="002B12DB" w:rsidRDefault="002B12DB" w:rsidP="002B12DB">
            <w:pPr>
              <w:rPr>
                <w:lang w:val="nl-NL"/>
              </w:rPr>
            </w:pPr>
          </w:p>
          <w:p w14:paraId="478B69AE" w14:textId="77777777" w:rsidR="002B12DB" w:rsidRDefault="002B12DB" w:rsidP="002B12DB">
            <w:pPr>
              <w:rPr>
                <w:lang w:val="nl-NL"/>
              </w:rPr>
            </w:pPr>
            <w:r>
              <w:rPr>
                <w:lang w:val="nl-NL"/>
              </w:rPr>
              <w:t>a.</w:t>
            </w:r>
          </w:p>
        </w:tc>
        <w:tc>
          <w:tcPr>
            <w:tcW w:w="8930" w:type="dxa"/>
            <w:gridSpan w:val="4"/>
          </w:tcPr>
          <w:p w14:paraId="4A6207A2" w14:textId="77777777" w:rsidR="002B12DB" w:rsidRDefault="002B12DB" w:rsidP="002B12DB">
            <w:pPr>
              <w:rPr>
                <w:lang w:val="nl-NL"/>
              </w:rPr>
            </w:pPr>
          </w:p>
          <w:p w14:paraId="2DCBC05F" w14:textId="77777777" w:rsidR="002B12DB" w:rsidRDefault="002B12DB" w:rsidP="002B12DB">
            <w:pPr>
              <w:rPr>
                <w:lang w:val="nl-NL"/>
              </w:rPr>
            </w:pPr>
            <w:r>
              <w:rPr>
                <w:lang w:val="nl-NL"/>
              </w:rPr>
              <w:t>Maak een horizontale staafgrafiek van de uitslag van deze poll, door te staven in te kleuren. 1 hokje is 100 stemmers.</w:t>
            </w:r>
          </w:p>
          <w:p w14:paraId="7C9FD346" w14:textId="7E3E8112" w:rsidR="002B12DB" w:rsidRPr="008667D6" w:rsidRDefault="008667D6" w:rsidP="002B12DB">
            <w:pPr>
              <w:rPr>
                <w:b/>
                <w:lang w:val="nl-NL"/>
              </w:rPr>
            </w:pPr>
            <w:r w:rsidRPr="008667D6">
              <w:rPr>
                <w:b/>
                <w:lang w:val="nl-NL"/>
              </w:rPr>
              <w:t>NB Antwoord is ongeveer: met de hand kan het exacter.</w:t>
            </w:r>
          </w:p>
          <w:tbl>
            <w:tblPr>
              <w:tblStyle w:val="TableGrid"/>
              <w:tblW w:w="0" w:type="auto"/>
              <w:tblInd w:w="902" w:type="dxa"/>
              <w:tblLayout w:type="fixed"/>
              <w:tblLook w:val="01E0" w:firstRow="1" w:lastRow="1" w:firstColumn="1" w:lastColumn="1" w:noHBand="0" w:noVBand="0"/>
            </w:tblPr>
            <w:tblGrid>
              <w:gridCol w:w="584"/>
              <w:gridCol w:w="585"/>
              <w:gridCol w:w="585"/>
              <w:gridCol w:w="225"/>
              <w:gridCol w:w="360"/>
              <w:gridCol w:w="207"/>
              <w:gridCol w:w="283"/>
              <w:gridCol w:w="51"/>
              <w:gridCol w:w="233"/>
              <w:gridCol w:w="308"/>
              <w:gridCol w:w="259"/>
              <w:gridCol w:w="282"/>
              <w:gridCol w:w="285"/>
              <w:gridCol w:w="256"/>
              <w:gridCol w:w="311"/>
              <w:gridCol w:w="230"/>
              <w:gridCol w:w="337"/>
              <w:gridCol w:w="204"/>
              <w:gridCol w:w="79"/>
              <w:gridCol w:w="284"/>
              <w:gridCol w:w="351"/>
            </w:tblGrid>
            <w:tr w:rsidR="008667D6" w14:paraId="7779DA80" w14:textId="77777777" w:rsidTr="003161E9">
              <w:trPr>
                <w:gridAfter w:val="1"/>
                <w:wAfter w:w="351" w:type="dxa"/>
              </w:trPr>
              <w:tc>
                <w:tcPr>
                  <w:tcW w:w="1979" w:type="dxa"/>
                  <w:gridSpan w:val="4"/>
                </w:tcPr>
                <w:p w14:paraId="1A7931AC" w14:textId="77777777" w:rsidR="008667D6" w:rsidRDefault="008667D6" w:rsidP="002B12DB">
                  <w:pPr>
                    <w:rPr>
                      <w:lang w:val="nl-NL"/>
                    </w:rPr>
                  </w:pPr>
                  <w:r>
                    <w:rPr>
                      <w:lang w:val="nl-NL"/>
                    </w:rPr>
                    <w:t>zee</w:t>
                  </w:r>
                </w:p>
              </w:tc>
              <w:tc>
                <w:tcPr>
                  <w:tcW w:w="3685" w:type="dxa"/>
                  <w:gridSpan w:val="15"/>
                  <w:shd w:val="clear" w:color="auto" w:fill="4F81BD" w:themeFill="accent1"/>
                </w:tcPr>
                <w:p w14:paraId="0431ECAE" w14:textId="77777777" w:rsidR="008667D6" w:rsidRDefault="008667D6" w:rsidP="002B12DB">
                  <w:pPr>
                    <w:rPr>
                      <w:lang w:val="nl-NL"/>
                    </w:rPr>
                  </w:pPr>
                </w:p>
              </w:tc>
              <w:tc>
                <w:tcPr>
                  <w:tcW w:w="284" w:type="dxa"/>
                </w:tcPr>
                <w:p w14:paraId="57A1DBCB" w14:textId="77293DB9" w:rsidR="008667D6" w:rsidRDefault="008667D6" w:rsidP="002B12DB">
                  <w:pPr>
                    <w:rPr>
                      <w:lang w:val="nl-NL"/>
                    </w:rPr>
                  </w:pPr>
                </w:p>
              </w:tc>
            </w:tr>
            <w:tr w:rsidR="008667D6" w14:paraId="2FA9F867" w14:textId="77777777" w:rsidTr="00A46BC7">
              <w:trPr>
                <w:gridAfter w:val="1"/>
                <w:wAfter w:w="351" w:type="dxa"/>
              </w:trPr>
              <w:tc>
                <w:tcPr>
                  <w:tcW w:w="1979" w:type="dxa"/>
                  <w:gridSpan w:val="4"/>
                </w:tcPr>
                <w:p w14:paraId="18C065F3" w14:textId="77777777" w:rsidR="008667D6" w:rsidRDefault="008667D6" w:rsidP="002B12DB">
                  <w:pPr>
                    <w:rPr>
                      <w:lang w:val="nl-NL"/>
                    </w:rPr>
                  </w:pPr>
                  <w:r>
                    <w:rPr>
                      <w:lang w:val="nl-NL"/>
                    </w:rPr>
                    <w:t>zwembad</w:t>
                  </w:r>
                </w:p>
              </w:tc>
              <w:tc>
                <w:tcPr>
                  <w:tcW w:w="2835" w:type="dxa"/>
                  <w:gridSpan w:val="11"/>
                  <w:shd w:val="clear" w:color="auto" w:fill="C0504D" w:themeFill="accent2"/>
                </w:tcPr>
                <w:p w14:paraId="4F68CE77" w14:textId="77777777" w:rsidR="008667D6" w:rsidRDefault="008667D6" w:rsidP="002B12DB">
                  <w:pPr>
                    <w:rPr>
                      <w:lang w:val="nl-NL"/>
                    </w:rPr>
                  </w:pPr>
                </w:p>
              </w:tc>
              <w:tc>
                <w:tcPr>
                  <w:tcW w:w="567" w:type="dxa"/>
                  <w:gridSpan w:val="2"/>
                </w:tcPr>
                <w:p w14:paraId="02C5878C" w14:textId="77777777" w:rsidR="008667D6" w:rsidRDefault="008667D6" w:rsidP="002B12DB">
                  <w:pPr>
                    <w:rPr>
                      <w:lang w:val="nl-NL"/>
                    </w:rPr>
                  </w:pPr>
                </w:p>
              </w:tc>
              <w:tc>
                <w:tcPr>
                  <w:tcW w:w="567" w:type="dxa"/>
                  <w:gridSpan w:val="3"/>
                </w:tcPr>
                <w:p w14:paraId="6EEDB0F1" w14:textId="77777777" w:rsidR="008667D6" w:rsidRDefault="008667D6" w:rsidP="002B12DB">
                  <w:pPr>
                    <w:rPr>
                      <w:lang w:val="nl-NL"/>
                    </w:rPr>
                  </w:pPr>
                </w:p>
              </w:tc>
            </w:tr>
            <w:tr w:rsidR="008667D6" w14:paraId="25F2A868" w14:textId="77777777" w:rsidTr="00E032D5">
              <w:trPr>
                <w:gridAfter w:val="1"/>
                <w:wAfter w:w="351" w:type="dxa"/>
              </w:trPr>
              <w:tc>
                <w:tcPr>
                  <w:tcW w:w="1979" w:type="dxa"/>
                  <w:gridSpan w:val="4"/>
                </w:tcPr>
                <w:p w14:paraId="26AB52B9" w14:textId="77777777" w:rsidR="008667D6" w:rsidRDefault="008667D6" w:rsidP="002B12DB">
                  <w:pPr>
                    <w:rPr>
                      <w:lang w:val="nl-NL"/>
                    </w:rPr>
                  </w:pPr>
                  <w:proofErr w:type="spellStart"/>
                  <w:r>
                    <w:rPr>
                      <w:lang w:val="nl-NL"/>
                    </w:rPr>
                    <w:t>wellness</w:t>
                  </w:r>
                  <w:proofErr w:type="spellEnd"/>
                </w:p>
              </w:tc>
              <w:tc>
                <w:tcPr>
                  <w:tcW w:w="850" w:type="dxa"/>
                  <w:gridSpan w:val="3"/>
                  <w:shd w:val="clear" w:color="auto" w:fill="9BBB59" w:themeFill="accent3"/>
                </w:tcPr>
                <w:p w14:paraId="0746476A" w14:textId="77777777" w:rsidR="008667D6" w:rsidRDefault="008667D6" w:rsidP="002B12DB">
                  <w:pPr>
                    <w:rPr>
                      <w:lang w:val="nl-NL"/>
                    </w:rPr>
                  </w:pPr>
                </w:p>
              </w:tc>
              <w:tc>
                <w:tcPr>
                  <w:tcW w:w="284" w:type="dxa"/>
                  <w:gridSpan w:val="2"/>
                </w:tcPr>
                <w:p w14:paraId="021364E9" w14:textId="55144FCD" w:rsidR="008667D6" w:rsidRDefault="008667D6" w:rsidP="002B12DB">
                  <w:pPr>
                    <w:rPr>
                      <w:lang w:val="nl-NL"/>
                    </w:rPr>
                  </w:pPr>
                </w:p>
              </w:tc>
              <w:tc>
                <w:tcPr>
                  <w:tcW w:w="567" w:type="dxa"/>
                  <w:gridSpan w:val="2"/>
                </w:tcPr>
                <w:p w14:paraId="3D12EA8E" w14:textId="77777777" w:rsidR="008667D6" w:rsidRDefault="008667D6" w:rsidP="002B12DB">
                  <w:pPr>
                    <w:rPr>
                      <w:lang w:val="nl-NL"/>
                    </w:rPr>
                  </w:pPr>
                </w:p>
              </w:tc>
              <w:tc>
                <w:tcPr>
                  <w:tcW w:w="567" w:type="dxa"/>
                  <w:gridSpan w:val="2"/>
                </w:tcPr>
                <w:p w14:paraId="19BD0E00" w14:textId="77777777" w:rsidR="008667D6" w:rsidRDefault="008667D6" w:rsidP="002B12DB">
                  <w:pPr>
                    <w:rPr>
                      <w:lang w:val="nl-NL"/>
                    </w:rPr>
                  </w:pPr>
                </w:p>
              </w:tc>
              <w:tc>
                <w:tcPr>
                  <w:tcW w:w="567" w:type="dxa"/>
                  <w:gridSpan w:val="2"/>
                </w:tcPr>
                <w:p w14:paraId="04CEDA43" w14:textId="77777777" w:rsidR="008667D6" w:rsidRDefault="008667D6" w:rsidP="002B12DB">
                  <w:pPr>
                    <w:rPr>
                      <w:lang w:val="nl-NL"/>
                    </w:rPr>
                  </w:pPr>
                </w:p>
              </w:tc>
              <w:tc>
                <w:tcPr>
                  <w:tcW w:w="567" w:type="dxa"/>
                  <w:gridSpan w:val="2"/>
                </w:tcPr>
                <w:p w14:paraId="0E980207" w14:textId="77777777" w:rsidR="008667D6" w:rsidRDefault="008667D6" w:rsidP="002B12DB">
                  <w:pPr>
                    <w:rPr>
                      <w:lang w:val="nl-NL"/>
                    </w:rPr>
                  </w:pPr>
                </w:p>
              </w:tc>
              <w:tc>
                <w:tcPr>
                  <w:tcW w:w="567" w:type="dxa"/>
                  <w:gridSpan w:val="3"/>
                </w:tcPr>
                <w:p w14:paraId="7892772B" w14:textId="77777777" w:rsidR="008667D6" w:rsidRDefault="008667D6" w:rsidP="002B12DB">
                  <w:pPr>
                    <w:rPr>
                      <w:lang w:val="nl-NL"/>
                    </w:rPr>
                  </w:pPr>
                </w:p>
              </w:tc>
            </w:tr>
            <w:tr w:rsidR="002B12DB" w14:paraId="5749228F" w14:textId="77777777" w:rsidTr="008667D6">
              <w:trPr>
                <w:gridAfter w:val="1"/>
                <w:wAfter w:w="351" w:type="dxa"/>
              </w:trPr>
              <w:tc>
                <w:tcPr>
                  <w:tcW w:w="1979" w:type="dxa"/>
                  <w:gridSpan w:val="4"/>
                </w:tcPr>
                <w:p w14:paraId="693353F4" w14:textId="77777777" w:rsidR="002B12DB" w:rsidRDefault="002B12DB" w:rsidP="002B12DB">
                  <w:pPr>
                    <w:rPr>
                      <w:lang w:val="nl-NL"/>
                    </w:rPr>
                  </w:pPr>
                  <w:r>
                    <w:rPr>
                      <w:lang w:val="nl-NL"/>
                    </w:rPr>
                    <w:t>speeltuin</w:t>
                  </w:r>
                </w:p>
              </w:tc>
              <w:tc>
                <w:tcPr>
                  <w:tcW w:w="567" w:type="dxa"/>
                  <w:gridSpan w:val="2"/>
                  <w:shd w:val="clear" w:color="auto" w:fill="E36C0A" w:themeFill="accent6" w:themeFillShade="BF"/>
                </w:tcPr>
                <w:p w14:paraId="71289DFD" w14:textId="77777777" w:rsidR="002B12DB" w:rsidRDefault="002B12DB" w:rsidP="002B12DB">
                  <w:pPr>
                    <w:rPr>
                      <w:lang w:val="nl-NL"/>
                    </w:rPr>
                  </w:pPr>
                </w:p>
              </w:tc>
              <w:tc>
                <w:tcPr>
                  <w:tcW w:w="567" w:type="dxa"/>
                  <w:gridSpan w:val="3"/>
                </w:tcPr>
                <w:p w14:paraId="3E41F7C2" w14:textId="77777777" w:rsidR="002B12DB" w:rsidRDefault="002B12DB" w:rsidP="002B12DB">
                  <w:pPr>
                    <w:rPr>
                      <w:lang w:val="nl-NL"/>
                    </w:rPr>
                  </w:pPr>
                </w:p>
              </w:tc>
              <w:tc>
                <w:tcPr>
                  <w:tcW w:w="567" w:type="dxa"/>
                  <w:gridSpan w:val="2"/>
                </w:tcPr>
                <w:p w14:paraId="03CAA945" w14:textId="77777777" w:rsidR="002B12DB" w:rsidRDefault="002B12DB" w:rsidP="002B12DB">
                  <w:pPr>
                    <w:rPr>
                      <w:lang w:val="nl-NL"/>
                    </w:rPr>
                  </w:pPr>
                </w:p>
              </w:tc>
              <w:tc>
                <w:tcPr>
                  <w:tcW w:w="567" w:type="dxa"/>
                  <w:gridSpan w:val="2"/>
                </w:tcPr>
                <w:p w14:paraId="10CC5CBD" w14:textId="77777777" w:rsidR="002B12DB" w:rsidRDefault="002B12DB" w:rsidP="002B12DB">
                  <w:pPr>
                    <w:rPr>
                      <w:lang w:val="nl-NL"/>
                    </w:rPr>
                  </w:pPr>
                </w:p>
              </w:tc>
              <w:tc>
                <w:tcPr>
                  <w:tcW w:w="567" w:type="dxa"/>
                  <w:gridSpan w:val="2"/>
                </w:tcPr>
                <w:p w14:paraId="0B0E79A2" w14:textId="77777777" w:rsidR="002B12DB" w:rsidRDefault="002B12DB" w:rsidP="002B12DB">
                  <w:pPr>
                    <w:rPr>
                      <w:lang w:val="nl-NL"/>
                    </w:rPr>
                  </w:pPr>
                </w:p>
              </w:tc>
              <w:tc>
                <w:tcPr>
                  <w:tcW w:w="567" w:type="dxa"/>
                  <w:gridSpan w:val="2"/>
                </w:tcPr>
                <w:p w14:paraId="455CED74" w14:textId="77777777" w:rsidR="002B12DB" w:rsidRDefault="002B12DB" w:rsidP="002B12DB">
                  <w:pPr>
                    <w:rPr>
                      <w:lang w:val="nl-NL"/>
                    </w:rPr>
                  </w:pPr>
                </w:p>
              </w:tc>
              <w:tc>
                <w:tcPr>
                  <w:tcW w:w="567" w:type="dxa"/>
                  <w:gridSpan w:val="3"/>
                </w:tcPr>
                <w:p w14:paraId="190E5E6C" w14:textId="77777777" w:rsidR="002B12DB" w:rsidRDefault="002B12DB" w:rsidP="002B12DB">
                  <w:pPr>
                    <w:rPr>
                      <w:lang w:val="nl-NL"/>
                    </w:rPr>
                  </w:pPr>
                </w:p>
              </w:tc>
            </w:tr>
            <w:tr w:rsidR="002B12DB" w14:paraId="3754F0C4" w14:textId="77777777" w:rsidTr="008667D6">
              <w:trPr>
                <w:gridAfter w:val="1"/>
                <w:wAfter w:w="351" w:type="dxa"/>
              </w:trPr>
              <w:tc>
                <w:tcPr>
                  <w:tcW w:w="1979" w:type="dxa"/>
                  <w:gridSpan w:val="4"/>
                </w:tcPr>
                <w:p w14:paraId="2BBFB32C" w14:textId="77777777" w:rsidR="002B12DB" w:rsidRDefault="002B12DB" w:rsidP="002B12DB">
                  <w:pPr>
                    <w:rPr>
                      <w:lang w:val="nl-NL"/>
                    </w:rPr>
                  </w:pPr>
                  <w:r>
                    <w:rPr>
                      <w:lang w:val="nl-NL"/>
                    </w:rPr>
                    <w:t>speeltoestellen</w:t>
                  </w:r>
                </w:p>
              </w:tc>
              <w:tc>
                <w:tcPr>
                  <w:tcW w:w="567" w:type="dxa"/>
                  <w:gridSpan w:val="2"/>
                  <w:shd w:val="clear" w:color="auto" w:fill="7030A0"/>
                </w:tcPr>
                <w:p w14:paraId="7449760C" w14:textId="77777777" w:rsidR="002B12DB" w:rsidRDefault="002B12DB" w:rsidP="002B12DB">
                  <w:pPr>
                    <w:rPr>
                      <w:lang w:val="nl-NL"/>
                    </w:rPr>
                  </w:pPr>
                </w:p>
              </w:tc>
              <w:tc>
                <w:tcPr>
                  <w:tcW w:w="567" w:type="dxa"/>
                  <w:gridSpan w:val="3"/>
                </w:tcPr>
                <w:p w14:paraId="4142AD1C" w14:textId="77777777" w:rsidR="002B12DB" w:rsidRDefault="002B12DB" w:rsidP="002B12DB">
                  <w:pPr>
                    <w:rPr>
                      <w:lang w:val="nl-NL"/>
                    </w:rPr>
                  </w:pPr>
                </w:p>
              </w:tc>
              <w:tc>
                <w:tcPr>
                  <w:tcW w:w="567" w:type="dxa"/>
                  <w:gridSpan w:val="2"/>
                </w:tcPr>
                <w:p w14:paraId="35F7E3AA" w14:textId="77777777" w:rsidR="002B12DB" w:rsidRDefault="002B12DB" w:rsidP="002B12DB">
                  <w:pPr>
                    <w:rPr>
                      <w:lang w:val="nl-NL"/>
                    </w:rPr>
                  </w:pPr>
                </w:p>
              </w:tc>
              <w:tc>
                <w:tcPr>
                  <w:tcW w:w="567" w:type="dxa"/>
                  <w:gridSpan w:val="2"/>
                </w:tcPr>
                <w:p w14:paraId="01E5B818" w14:textId="77777777" w:rsidR="002B12DB" w:rsidRDefault="002B12DB" w:rsidP="002B12DB">
                  <w:pPr>
                    <w:rPr>
                      <w:lang w:val="nl-NL"/>
                    </w:rPr>
                  </w:pPr>
                </w:p>
              </w:tc>
              <w:tc>
                <w:tcPr>
                  <w:tcW w:w="567" w:type="dxa"/>
                  <w:gridSpan w:val="2"/>
                </w:tcPr>
                <w:p w14:paraId="64D42132" w14:textId="77777777" w:rsidR="002B12DB" w:rsidRDefault="002B12DB" w:rsidP="002B12DB">
                  <w:pPr>
                    <w:rPr>
                      <w:lang w:val="nl-NL"/>
                    </w:rPr>
                  </w:pPr>
                </w:p>
              </w:tc>
              <w:tc>
                <w:tcPr>
                  <w:tcW w:w="567" w:type="dxa"/>
                  <w:gridSpan w:val="2"/>
                </w:tcPr>
                <w:p w14:paraId="390A6903" w14:textId="77777777" w:rsidR="002B12DB" w:rsidRDefault="002B12DB" w:rsidP="002B12DB">
                  <w:pPr>
                    <w:rPr>
                      <w:lang w:val="nl-NL"/>
                    </w:rPr>
                  </w:pPr>
                </w:p>
              </w:tc>
              <w:tc>
                <w:tcPr>
                  <w:tcW w:w="567" w:type="dxa"/>
                  <w:gridSpan w:val="3"/>
                </w:tcPr>
                <w:p w14:paraId="5F6B6D82" w14:textId="77777777" w:rsidR="002B12DB" w:rsidRDefault="002B12DB" w:rsidP="002B12DB">
                  <w:pPr>
                    <w:rPr>
                      <w:lang w:val="nl-NL"/>
                    </w:rPr>
                  </w:pPr>
                </w:p>
              </w:tc>
            </w:tr>
            <w:tr w:rsidR="002B12DB" w14:paraId="5CAB4C7B" w14:textId="77777777" w:rsidTr="002B12DB">
              <w:tc>
                <w:tcPr>
                  <w:tcW w:w="584" w:type="dxa"/>
                  <w:tcBorders>
                    <w:top w:val="single" w:sz="4" w:space="0" w:color="auto"/>
                    <w:left w:val="nil"/>
                    <w:bottom w:val="nil"/>
                    <w:right w:val="nil"/>
                  </w:tcBorders>
                </w:tcPr>
                <w:p w14:paraId="50A54F31" w14:textId="77777777" w:rsidR="002B12DB" w:rsidRDefault="002B12DB" w:rsidP="002B12DB">
                  <w:pPr>
                    <w:rPr>
                      <w:lang w:val="nl-NL"/>
                    </w:rPr>
                  </w:pPr>
                </w:p>
              </w:tc>
              <w:tc>
                <w:tcPr>
                  <w:tcW w:w="585" w:type="dxa"/>
                  <w:tcBorders>
                    <w:top w:val="single" w:sz="4" w:space="0" w:color="auto"/>
                    <w:left w:val="nil"/>
                    <w:bottom w:val="nil"/>
                    <w:right w:val="nil"/>
                  </w:tcBorders>
                </w:tcPr>
                <w:p w14:paraId="70DBE948" w14:textId="77777777" w:rsidR="002B12DB" w:rsidRDefault="002B12DB" w:rsidP="002B12DB">
                  <w:pPr>
                    <w:rPr>
                      <w:lang w:val="nl-NL"/>
                    </w:rPr>
                  </w:pPr>
                </w:p>
              </w:tc>
              <w:tc>
                <w:tcPr>
                  <w:tcW w:w="585" w:type="dxa"/>
                  <w:tcBorders>
                    <w:top w:val="single" w:sz="4" w:space="0" w:color="auto"/>
                    <w:left w:val="nil"/>
                    <w:bottom w:val="nil"/>
                    <w:right w:val="nil"/>
                  </w:tcBorders>
                </w:tcPr>
                <w:p w14:paraId="3F91713B" w14:textId="77777777" w:rsidR="002B12DB" w:rsidRDefault="002B12DB" w:rsidP="002B12DB">
                  <w:pPr>
                    <w:rPr>
                      <w:lang w:val="nl-NL"/>
                    </w:rPr>
                  </w:pPr>
                </w:p>
              </w:tc>
              <w:tc>
                <w:tcPr>
                  <w:tcW w:w="585" w:type="dxa"/>
                  <w:gridSpan w:val="2"/>
                  <w:tcBorders>
                    <w:top w:val="single" w:sz="4" w:space="0" w:color="auto"/>
                    <w:left w:val="nil"/>
                    <w:bottom w:val="nil"/>
                    <w:right w:val="nil"/>
                  </w:tcBorders>
                </w:tcPr>
                <w:p w14:paraId="49B1CADC" w14:textId="77777777" w:rsidR="002B12DB" w:rsidRDefault="002B12DB" w:rsidP="002B12DB">
                  <w:pPr>
                    <w:rPr>
                      <w:b/>
                      <w:sz w:val="20"/>
                      <w:lang w:val="nl-NL"/>
                    </w:rPr>
                  </w:pPr>
                  <w:r>
                    <w:rPr>
                      <w:b/>
                      <w:sz w:val="20"/>
                      <w:lang w:val="nl-NL"/>
                    </w:rPr>
                    <w:t>0</w:t>
                  </w:r>
                </w:p>
              </w:tc>
              <w:tc>
                <w:tcPr>
                  <w:tcW w:w="541" w:type="dxa"/>
                  <w:gridSpan w:val="3"/>
                  <w:tcBorders>
                    <w:top w:val="single" w:sz="4" w:space="0" w:color="auto"/>
                    <w:left w:val="nil"/>
                    <w:bottom w:val="nil"/>
                    <w:right w:val="nil"/>
                  </w:tcBorders>
                </w:tcPr>
                <w:p w14:paraId="44C03F60" w14:textId="77777777" w:rsidR="002B12DB" w:rsidRDefault="002B12DB" w:rsidP="002B12DB">
                  <w:pPr>
                    <w:rPr>
                      <w:b/>
                      <w:sz w:val="20"/>
                      <w:lang w:val="nl-NL"/>
                    </w:rPr>
                  </w:pPr>
                  <w:r>
                    <w:rPr>
                      <w:b/>
                      <w:sz w:val="20"/>
                      <w:lang w:val="nl-NL"/>
                    </w:rPr>
                    <w:t>100</w:t>
                  </w:r>
                </w:p>
              </w:tc>
              <w:tc>
                <w:tcPr>
                  <w:tcW w:w="541" w:type="dxa"/>
                  <w:gridSpan w:val="2"/>
                  <w:tcBorders>
                    <w:top w:val="single" w:sz="4" w:space="0" w:color="auto"/>
                    <w:left w:val="nil"/>
                    <w:bottom w:val="nil"/>
                    <w:right w:val="nil"/>
                  </w:tcBorders>
                </w:tcPr>
                <w:p w14:paraId="1E4C1D78" w14:textId="77777777" w:rsidR="002B12DB" w:rsidRDefault="002B12DB" w:rsidP="002B12DB">
                  <w:pPr>
                    <w:rPr>
                      <w:b/>
                      <w:sz w:val="20"/>
                      <w:lang w:val="nl-NL"/>
                    </w:rPr>
                  </w:pPr>
                  <w:r>
                    <w:rPr>
                      <w:b/>
                      <w:sz w:val="20"/>
                      <w:lang w:val="nl-NL"/>
                    </w:rPr>
                    <w:t>200</w:t>
                  </w:r>
                </w:p>
              </w:tc>
              <w:tc>
                <w:tcPr>
                  <w:tcW w:w="541" w:type="dxa"/>
                  <w:gridSpan w:val="2"/>
                  <w:tcBorders>
                    <w:top w:val="single" w:sz="4" w:space="0" w:color="auto"/>
                    <w:left w:val="nil"/>
                    <w:bottom w:val="nil"/>
                    <w:right w:val="nil"/>
                  </w:tcBorders>
                </w:tcPr>
                <w:p w14:paraId="69134508" w14:textId="77777777" w:rsidR="002B12DB" w:rsidRDefault="002B12DB" w:rsidP="002B12DB">
                  <w:pPr>
                    <w:rPr>
                      <w:b/>
                      <w:sz w:val="20"/>
                      <w:lang w:val="nl-NL"/>
                    </w:rPr>
                  </w:pPr>
                  <w:r>
                    <w:rPr>
                      <w:b/>
                      <w:sz w:val="20"/>
                      <w:lang w:val="nl-NL"/>
                    </w:rPr>
                    <w:t>300</w:t>
                  </w:r>
                </w:p>
              </w:tc>
              <w:tc>
                <w:tcPr>
                  <w:tcW w:w="541" w:type="dxa"/>
                  <w:gridSpan w:val="2"/>
                  <w:tcBorders>
                    <w:top w:val="single" w:sz="4" w:space="0" w:color="auto"/>
                    <w:left w:val="nil"/>
                    <w:bottom w:val="nil"/>
                    <w:right w:val="nil"/>
                  </w:tcBorders>
                </w:tcPr>
                <w:p w14:paraId="234C25D7" w14:textId="77777777" w:rsidR="002B12DB" w:rsidRDefault="002B12DB" w:rsidP="002B12DB">
                  <w:pPr>
                    <w:rPr>
                      <w:b/>
                      <w:sz w:val="20"/>
                      <w:lang w:val="nl-NL"/>
                    </w:rPr>
                  </w:pPr>
                  <w:r>
                    <w:rPr>
                      <w:b/>
                      <w:sz w:val="20"/>
                      <w:lang w:val="nl-NL"/>
                    </w:rPr>
                    <w:t>400</w:t>
                  </w:r>
                </w:p>
              </w:tc>
              <w:tc>
                <w:tcPr>
                  <w:tcW w:w="541" w:type="dxa"/>
                  <w:gridSpan w:val="2"/>
                  <w:tcBorders>
                    <w:top w:val="single" w:sz="4" w:space="0" w:color="auto"/>
                    <w:left w:val="nil"/>
                    <w:bottom w:val="nil"/>
                    <w:right w:val="nil"/>
                  </w:tcBorders>
                </w:tcPr>
                <w:p w14:paraId="3B546C18" w14:textId="77777777" w:rsidR="002B12DB" w:rsidRDefault="002B12DB" w:rsidP="002B12DB">
                  <w:pPr>
                    <w:rPr>
                      <w:b/>
                      <w:sz w:val="20"/>
                      <w:lang w:val="nl-NL"/>
                    </w:rPr>
                  </w:pPr>
                  <w:r>
                    <w:rPr>
                      <w:b/>
                      <w:sz w:val="20"/>
                      <w:lang w:val="nl-NL"/>
                    </w:rPr>
                    <w:t>500</w:t>
                  </w:r>
                </w:p>
              </w:tc>
              <w:tc>
                <w:tcPr>
                  <w:tcW w:w="541" w:type="dxa"/>
                  <w:gridSpan w:val="2"/>
                  <w:tcBorders>
                    <w:top w:val="single" w:sz="4" w:space="0" w:color="auto"/>
                    <w:left w:val="nil"/>
                    <w:bottom w:val="nil"/>
                    <w:right w:val="nil"/>
                  </w:tcBorders>
                </w:tcPr>
                <w:p w14:paraId="30C39708" w14:textId="77777777" w:rsidR="002B12DB" w:rsidRDefault="002B12DB" w:rsidP="002B12DB">
                  <w:pPr>
                    <w:rPr>
                      <w:b/>
                      <w:sz w:val="20"/>
                      <w:lang w:val="nl-NL"/>
                    </w:rPr>
                  </w:pPr>
                  <w:r>
                    <w:rPr>
                      <w:b/>
                      <w:sz w:val="20"/>
                      <w:lang w:val="nl-NL"/>
                    </w:rPr>
                    <w:t>600</w:t>
                  </w:r>
                </w:p>
              </w:tc>
              <w:tc>
                <w:tcPr>
                  <w:tcW w:w="714" w:type="dxa"/>
                  <w:gridSpan w:val="3"/>
                  <w:tcBorders>
                    <w:top w:val="single" w:sz="4" w:space="0" w:color="auto"/>
                    <w:left w:val="nil"/>
                    <w:bottom w:val="nil"/>
                    <w:right w:val="nil"/>
                  </w:tcBorders>
                </w:tcPr>
                <w:p w14:paraId="5A85DE3A" w14:textId="77777777" w:rsidR="002B12DB" w:rsidRDefault="002B12DB" w:rsidP="002B12DB">
                  <w:pPr>
                    <w:rPr>
                      <w:b/>
                      <w:sz w:val="20"/>
                      <w:lang w:val="nl-NL"/>
                    </w:rPr>
                  </w:pPr>
                  <w:r>
                    <w:rPr>
                      <w:b/>
                      <w:sz w:val="20"/>
                      <w:lang w:val="nl-NL"/>
                    </w:rPr>
                    <w:t xml:space="preserve"> 700</w:t>
                  </w:r>
                </w:p>
              </w:tc>
            </w:tr>
          </w:tbl>
          <w:p w14:paraId="32A1FCBA" w14:textId="77777777" w:rsidR="002B12DB" w:rsidRDefault="002B12DB" w:rsidP="002B12DB">
            <w:pPr>
              <w:rPr>
                <w:lang w:val="nl-NL"/>
              </w:rPr>
            </w:pPr>
          </w:p>
        </w:tc>
      </w:tr>
      <w:tr w:rsidR="002B12DB" w14:paraId="2E951666" w14:textId="77777777" w:rsidTr="002B12DB">
        <w:tc>
          <w:tcPr>
            <w:tcW w:w="534" w:type="dxa"/>
          </w:tcPr>
          <w:p w14:paraId="5D7982C4" w14:textId="77777777" w:rsidR="002B12DB" w:rsidRDefault="002B12DB" w:rsidP="002B12DB">
            <w:pPr>
              <w:rPr>
                <w:lang w:val="nl-NL"/>
              </w:rPr>
            </w:pPr>
          </w:p>
          <w:p w14:paraId="199A93B7" w14:textId="77777777" w:rsidR="002B12DB" w:rsidRDefault="002B12DB" w:rsidP="002B12DB">
            <w:pPr>
              <w:rPr>
                <w:lang w:val="nl-NL"/>
              </w:rPr>
            </w:pPr>
            <w:r>
              <w:rPr>
                <w:lang w:val="nl-NL"/>
              </w:rPr>
              <w:t>a.</w:t>
            </w:r>
          </w:p>
        </w:tc>
        <w:tc>
          <w:tcPr>
            <w:tcW w:w="8930" w:type="dxa"/>
            <w:gridSpan w:val="4"/>
          </w:tcPr>
          <w:p w14:paraId="5A218648" w14:textId="77777777" w:rsidR="002B12DB" w:rsidRDefault="002B12DB" w:rsidP="002B12DB">
            <w:pPr>
              <w:rPr>
                <w:lang w:val="nl-NL"/>
              </w:rPr>
            </w:pPr>
          </w:p>
          <w:p w14:paraId="532957D7" w14:textId="77777777" w:rsidR="002B12DB" w:rsidRDefault="002B12DB" w:rsidP="002B12DB">
            <w:pPr>
              <w:rPr>
                <w:lang w:val="nl-NL"/>
              </w:rPr>
            </w:pPr>
            <w:r>
              <w:rPr>
                <w:lang w:val="nl-NL"/>
              </w:rPr>
              <w:t>Ongeveer welk deel van de stemmers vindt het belangrijk dat er een zwembad is?</w:t>
            </w:r>
          </w:p>
          <w:p w14:paraId="741BAB38" w14:textId="77777777" w:rsidR="002B12DB" w:rsidRPr="008667D6" w:rsidRDefault="002B12DB" w:rsidP="002B12DB">
            <w:pPr>
              <w:numPr>
                <w:ilvl w:val="0"/>
                <w:numId w:val="31"/>
              </w:numPr>
              <w:rPr>
                <w:b/>
                <w:lang w:val="nl-NL"/>
              </w:rPr>
            </w:pPr>
            <w:r w:rsidRPr="008667D6">
              <w:rPr>
                <w:b/>
                <w:lang w:val="nl-NL"/>
              </w:rPr>
              <w:t>een tiende deel</w:t>
            </w:r>
          </w:p>
          <w:p w14:paraId="6484748F" w14:textId="77777777" w:rsidR="002B12DB" w:rsidRDefault="002B12DB" w:rsidP="002B12DB">
            <w:pPr>
              <w:numPr>
                <w:ilvl w:val="0"/>
                <w:numId w:val="31"/>
              </w:numPr>
              <w:rPr>
                <w:lang w:val="nl-NL"/>
              </w:rPr>
            </w:pPr>
            <w:r>
              <w:rPr>
                <w:lang w:val="nl-NL"/>
              </w:rPr>
              <w:t>een vijfde deel</w:t>
            </w:r>
          </w:p>
          <w:p w14:paraId="48787D79" w14:textId="77777777" w:rsidR="002B12DB" w:rsidRDefault="002B12DB" w:rsidP="002B12DB">
            <w:pPr>
              <w:numPr>
                <w:ilvl w:val="0"/>
                <w:numId w:val="31"/>
              </w:numPr>
              <w:rPr>
                <w:lang w:val="nl-NL"/>
              </w:rPr>
            </w:pPr>
            <w:r>
              <w:rPr>
                <w:lang w:val="nl-NL"/>
              </w:rPr>
              <w:t>een derde deel</w:t>
            </w:r>
          </w:p>
          <w:p w14:paraId="2A94EEAC" w14:textId="3226E6DF" w:rsidR="002B12DB" w:rsidRPr="00502C55" w:rsidRDefault="002B12DB" w:rsidP="00502C55">
            <w:pPr>
              <w:numPr>
                <w:ilvl w:val="0"/>
                <w:numId w:val="31"/>
              </w:numPr>
              <w:rPr>
                <w:lang w:val="nl-NL"/>
              </w:rPr>
            </w:pPr>
            <w:r>
              <w:rPr>
                <w:lang w:val="nl-NL"/>
              </w:rPr>
              <w:t>de helft</w:t>
            </w:r>
          </w:p>
        </w:tc>
      </w:tr>
      <w:tr w:rsidR="002B12DB" w:rsidRPr="008667D6" w14:paraId="12B96682" w14:textId="77777777" w:rsidTr="002B12DB">
        <w:tc>
          <w:tcPr>
            <w:tcW w:w="534" w:type="dxa"/>
          </w:tcPr>
          <w:p w14:paraId="28891FB2" w14:textId="77777777" w:rsidR="002B12DB" w:rsidRDefault="002B12DB" w:rsidP="002B12DB">
            <w:pPr>
              <w:rPr>
                <w:lang w:val="nl-NL"/>
              </w:rPr>
            </w:pPr>
            <w:r>
              <w:rPr>
                <w:lang w:val="nl-NL"/>
              </w:rPr>
              <w:t xml:space="preserve">b. </w:t>
            </w:r>
          </w:p>
        </w:tc>
        <w:tc>
          <w:tcPr>
            <w:tcW w:w="8930" w:type="dxa"/>
            <w:gridSpan w:val="4"/>
          </w:tcPr>
          <w:p w14:paraId="2F91C4EF" w14:textId="77777777" w:rsidR="002B12DB" w:rsidRDefault="002B12DB" w:rsidP="002B12DB">
            <w:pPr>
              <w:rPr>
                <w:lang w:val="nl-NL"/>
              </w:rPr>
            </w:pPr>
            <w:r>
              <w:rPr>
                <w:lang w:val="nl-NL"/>
              </w:rPr>
              <w:t xml:space="preserve">“Ongeveer 10% van de stemmers vindt het belangrijk dat er een zwembad met </w:t>
            </w:r>
            <w:proofErr w:type="spellStart"/>
            <w:r>
              <w:rPr>
                <w:lang w:val="nl-NL"/>
              </w:rPr>
              <w:t>wellness</w:t>
            </w:r>
            <w:proofErr w:type="spellEnd"/>
            <w:r>
              <w:rPr>
                <w:lang w:val="nl-NL"/>
              </w:rPr>
              <w:t xml:space="preserve"> is”. </w:t>
            </w:r>
          </w:p>
          <w:p w14:paraId="361B1888" w14:textId="77777777" w:rsidR="008667D6" w:rsidRDefault="002B12DB" w:rsidP="008667D6">
            <w:pPr>
              <w:rPr>
                <w:b/>
                <w:lang w:val="nl-NL"/>
              </w:rPr>
            </w:pPr>
            <w:r>
              <w:rPr>
                <w:lang w:val="nl-NL"/>
              </w:rPr>
              <w:t>Klopt deze uitspraak</w:t>
            </w:r>
            <w:r w:rsidRPr="008667D6">
              <w:rPr>
                <w:lang w:val="nl-NL"/>
              </w:rPr>
              <w:t>?</w:t>
            </w:r>
            <w:r w:rsidRPr="008667D6">
              <w:rPr>
                <w:b/>
                <w:lang w:val="nl-NL"/>
              </w:rPr>
              <w:t xml:space="preserve"> </w:t>
            </w:r>
          </w:p>
          <w:p w14:paraId="7D476239" w14:textId="3CDDE254" w:rsidR="008667D6" w:rsidRDefault="008667D6" w:rsidP="008667D6">
            <w:pPr>
              <w:rPr>
                <w:b/>
                <w:lang w:val="nl-NL"/>
              </w:rPr>
            </w:pPr>
            <w:r>
              <w:rPr>
                <w:b/>
                <w:lang w:val="nl-NL"/>
              </w:rPr>
              <w:t xml:space="preserve">Voorbeeldantwoord: </w:t>
            </w:r>
          </w:p>
          <w:p w14:paraId="0196D6C1" w14:textId="327E3BE8" w:rsidR="002B12DB" w:rsidRPr="00502C55" w:rsidRDefault="002B12DB" w:rsidP="00502C55">
            <w:pPr>
              <w:pStyle w:val="ListParagraph"/>
              <w:numPr>
                <w:ilvl w:val="0"/>
                <w:numId w:val="26"/>
              </w:numPr>
              <w:rPr>
                <w:b/>
                <w:lang w:val="nl-NL"/>
              </w:rPr>
            </w:pPr>
            <w:r w:rsidRPr="008667D6">
              <w:rPr>
                <w:b/>
                <w:lang w:val="nl-NL"/>
              </w:rPr>
              <w:t xml:space="preserve">Ja, want </w:t>
            </w:r>
            <w:r w:rsidR="008667D6" w:rsidRPr="008667D6">
              <w:rPr>
                <w:b/>
                <w:lang w:val="nl-NL"/>
              </w:rPr>
              <w:t>10% van de 1522 is ongeveer 152 en 144 zit daarbij in de buurt, maar is wel iets minder.</w:t>
            </w:r>
          </w:p>
        </w:tc>
      </w:tr>
      <w:tr w:rsidR="002B12DB" w:rsidRPr="002B12DB" w14:paraId="46918BDD" w14:textId="77777777" w:rsidTr="002B12DB">
        <w:tc>
          <w:tcPr>
            <w:tcW w:w="534" w:type="dxa"/>
          </w:tcPr>
          <w:p w14:paraId="6D9E4C23" w14:textId="77777777" w:rsidR="002B12DB" w:rsidRDefault="002B12DB" w:rsidP="002B12DB">
            <w:pPr>
              <w:rPr>
                <w:lang w:val="nl-NL"/>
              </w:rPr>
            </w:pPr>
            <w:r>
              <w:rPr>
                <w:lang w:val="nl-NL"/>
              </w:rPr>
              <w:t>c.</w:t>
            </w:r>
          </w:p>
        </w:tc>
        <w:tc>
          <w:tcPr>
            <w:tcW w:w="8930" w:type="dxa"/>
            <w:gridSpan w:val="4"/>
          </w:tcPr>
          <w:p w14:paraId="6CDBC7EC" w14:textId="77777777" w:rsidR="002B12DB" w:rsidRDefault="002B12DB" w:rsidP="002B12DB">
            <w:pPr>
              <w:rPr>
                <w:lang w:val="nl-NL"/>
              </w:rPr>
            </w:pPr>
            <w:r>
              <w:rPr>
                <w:lang w:val="nl-NL"/>
              </w:rPr>
              <w:t>Welk cirkeldiagram past bij de uitslag van deze poll?</w:t>
            </w:r>
          </w:p>
        </w:tc>
      </w:tr>
      <w:tr w:rsidR="002B12DB" w14:paraId="2AF28EA9" w14:textId="77777777" w:rsidTr="002B12DB">
        <w:tc>
          <w:tcPr>
            <w:tcW w:w="534" w:type="dxa"/>
          </w:tcPr>
          <w:p w14:paraId="58AF831D" w14:textId="77777777" w:rsidR="002B12DB" w:rsidRDefault="002B12DB" w:rsidP="002B12DB">
            <w:pPr>
              <w:rPr>
                <w:lang w:val="nl-NL"/>
              </w:rPr>
            </w:pPr>
          </w:p>
        </w:tc>
        <w:tc>
          <w:tcPr>
            <w:tcW w:w="2232" w:type="dxa"/>
          </w:tcPr>
          <w:p w14:paraId="6045C39A" w14:textId="77777777" w:rsidR="002B12DB" w:rsidRDefault="002B12DB" w:rsidP="002B12DB">
            <w:pPr>
              <w:rPr>
                <w:lang w:val="nl-NL"/>
              </w:rPr>
            </w:pPr>
            <w:r>
              <w:rPr>
                <w:noProof/>
                <w:lang w:val="nl-NL" w:eastAsia="nl-NL"/>
              </w:rPr>
              <w:drawing>
                <wp:inline distT="0" distB="0" distL="0" distR="0" wp14:anchorId="3192CFF6" wp14:editId="6840CD5B">
                  <wp:extent cx="1231900" cy="1295400"/>
                  <wp:effectExtent l="0" t="0" r="1270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1900" cy="1295400"/>
                          </a:xfrm>
                          <a:prstGeom prst="rect">
                            <a:avLst/>
                          </a:prstGeom>
                          <a:noFill/>
                          <a:ln>
                            <a:noFill/>
                          </a:ln>
                        </pic:spPr>
                      </pic:pic>
                    </a:graphicData>
                  </a:graphic>
                </wp:inline>
              </w:drawing>
            </w:r>
          </w:p>
        </w:tc>
        <w:tc>
          <w:tcPr>
            <w:tcW w:w="2233" w:type="dxa"/>
          </w:tcPr>
          <w:p w14:paraId="6F6DE381" w14:textId="77777777" w:rsidR="002B12DB" w:rsidRDefault="002B12DB" w:rsidP="002B12DB">
            <w:pPr>
              <w:rPr>
                <w:lang w:val="nl-NL"/>
              </w:rPr>
            </w:pPr>
            <w:r>
              <w:rPr>
                <w:noProof/>
                <w:lang w:val="nl-NL" w:eastAsia="nl-NL"/>
              </w:rPr>
              <w:drawing>
                <wp:inline distT="0" distB="0" distL="0" distR="0" wp14:anchorId="191316B8" wp14:editId="0C5B5196">
                  <wp:extent cx="1257300" cy="1282700"/>
                  <wp:effectExtent l="0" t="0" r="12700" b="1270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7300" cy="1282700"/>
                          </a:xfrm>
                          <a:prstGeom prst="rect">
                            <a:avLst/>
                          </a:prstGeom>
                          <a:noFill/>
                          <a:ln>
                            <a:noFill/>
                          </a:ln>
                        </pic:spPr>
                      </pic:pic>
                    </a:graphicData>
                  </a:graphic>
                </wp:inline>
              </w:drawing>
            </w:r>
          </w:p>
        </w:tc>
        <w:tc>
          <w:tcPr>
            <w:tcW w:w="2232" w:type="dxa"/>
          </w:tcPr>
          <w:p w14:paraId="65BDAFAA" w14:textId="77777777" w:rsidR="002B12DB" w:rsidRDefault="002B12DB" w:rsidP="002B12DB">
            <w:pPr>
              <w:rPr>
                <w:lang w:val="nl-NL"/>
              </w:rPr>
            </w:pPr>
            <w:r>
              <w:rPr>
                <w:noProof/>
                <w:lang w:val="nl-NL" w:eastAsia="nl-NL"/>
              </w:rPr>
              <w:drawing>
                <wp:inline distT="0" distB="0" distL="0" distR="0" wp14:anchorId="26559892" wp14:editId="3CCAF1E8">
                  <wp:extent cx="1231900" cy="1270000"/>
                  <wp:effectExtent l="0" t="0" r="1270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1900" cy="1270000"/>
                          </a:xfrm>
                          <a:prstGeom prst="rect">
                            <a:avLst/>
                          </a:prstGeom>
                          <a:noFill/>
                          <a:ln>
                            <a:noFill/>
                          </a:ln>
                        </pic:spPr>
                      </pic:pic>
                    </a:graphicData>
                  </a:graphic>
                </wp:inline>
              </w:drawing>
            </w:r>
          </w:p>
        </w:tc>
        <w:tc>
          <w:tcPr>
            <w:tcW w:w="2233" w:type="dxa"/>
          </w:tcPr>
          <w:p w14:paraId="39090ADD" w14:textId="77777777" w:rsidR="002B12DB" w:rsidRDefault="002B12DB" w:rsidP="002B12DB">
            <w:pPr>
              <w:rPr>
                <w:lang w:val="nl-NL"/>
              </w:rPr>
            </w:pPr>
            <w:r>
              <w:rPr>
                <w:noProof/>
                <w:lang w:val="nl-NL" w:eastAsia="nl-NL"/>
              </w:rPr>
              <w:drawing>
                <wp:inline distT="0" distB="0" distL="0" distR="0" wp14:anchorId="50AF1517" wp14:editId="67C8FBF4">
                  <wp:extent cx="1219200" cy="1282700"/>
                  <wp:effectExtent l="0" t="0" r="0" b="1270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1282700"/>
                          </a:xfrm>
                          <a:prstGeom prst="rect">
                            <a:avLst/>
                          </a:prstGeom>
                          <a:noFill/>
                          <a:ln>
                            <a:noFill/>
                          </a:ln>
                        </pic:spPr>
                      </pic:pic>
                    </a:graphicData>
                  </a:graphic>
                </wp:inline>
              </w:drawing>
            </w:r>
          </w:p>
        </w:tc>
      </w:tr>
      <w:tr w:rsidR="002B12DB" w:rsidRPr="008667D6" w14:paraId="2A464B5E" w14:textId="77777777" w:rsidTr="002B12DB">
        <w:tc>
          <w:tcPr>
            <w:tcW w:w="534" w:type="dxa"/>
          </w:tcPr>
          <w:p w14:paraId="3657C316" w14:textId="77777777" w:rsidR="002B12DB" w:rsidRDefault="002B12DB" w:rsidP="002B12DB">
            <w:pPr>
              <w:rPr>
                <w:lang w:val="nl-NL"/>
              </w:rPr>
            </w:pPr>
          </w:p>
        </w:tc>
        <w:tc>
          <w:tcPr>
            <w:tcW w:w="8930" w:type="dxa"/>
            <w:gridSpan w:val="4"/>
          </w:tcPr>
          <w:p w14:paraId="5FE3E6BA" w14:textId="77777777" w:rsidR="002B12DB" w:rsidRDefault="002B12DB" w:rsidP="002B12DB">
            <w:pPr>
              <w:rPr>
                <w:lang w:val="nl-NL"/>
              </w:rPr>
            </w:pPr>
          </w:p>
          <w:p w14:paraId="45174F34" w14:textId="061C329A" w:rsidR="002B12DB" w:rsidRPr="008667D6" w:rsidRDefault="008667D6" w:rsidP="008667D6">
            <w:pPr>
              <w:rPr>
                <w:b/>
                <w:lang w:val="nl-NL"/>
              </w:rPr>
            </w:pPr>
            <w:r w:rsidRPr="008667D6">
              <w:rPr>
                <w:b/>
                <w:lang w:val="nl-NL"/>
              </w:rPr>
              <w:t>Voorbeeldu</w:t>
            </w:r>
            <w:r w:rsidR="002B12DB" w:rsidRPr="008667D6">
              <w:rPr>
                <w:b/>
                <w:lang w:val="nl-NL"/>
              </w:rPr>
              <w:t xml:space="preserve">itleg: </w:t>
            </w:r>
            <w:r w:rsidRPr="008667D6">
              <w:rPr>
                <w:b/>
                <w:lang w:val="nl-NL"/>
              </w:rPr>
              <w:t>C want grootste (zee) deel is minder dan de helft en dan komt zwembad en dat is ong</w:t>
            </w:r>
            <w:r>
              <w:rPr>
                <w:b/>
                <w:lang w:val="nl-NL"/>
              </w:rPr>
              <w:t>e</w:t>
            </w:r>
            <w:r w:rsidRPr="008667D6">
              <w:rPr>
                <w:b/>
                <w:lang w:val="nl-NL"/>
              </w:rPr>
              <w:t xml:space="preserve">veer 1/3 deel en </w:t>
            </w:r>
            <w:r>
              <w:rPr>
                <w:b/>
                <w:lang w:val="nl-NL"/>
              </w:rPr>
              <w:t xml:space="preserve">de twee kleinste delen zijn even </w:t>
            </w:r>
            <w:proofErr w:type="spellStart"/>
            <w:r>
              <w:rPr>
                <w:b/>
                <w:lang w:val="nl-NL"/>
              </w:rPr>
              <w:t>grooot</w:t>
            </w:r>
            <w:proofErr w:type="spellEnd"/>
          </w:p>
        </w:tc>
      </w:tr>
    </w:tbl>
    <w:p w14:paraId="65C627F1" w14:textId="77777777" w:rsidR="002B12DB" w:rsidRDefault="002B12DB" w:rsidP="002B12DB">
      <w:pPr>
        <w:rPr>
          <w:lang w:val="nl-NL"/>
        </w:rPr>
      </w:pPr>
    </w:p>
    <w:tbl>
      <w:tblPr>
        <w:tblW w:w="8773" w:type="dxa"/>
        <w:jc w:val="center"/>
        <w:tblInd w:w="41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C6D9F1" w:fill="auto"/>
        <w:tblCellMar>
          <w:top w:w="113" w:type="dxa"/>
          <w:bottom w:w="113" w:type="dxa"/>
        </w:tblCellMar>
        <w:tblLook w:val="01E0" w:firstRow="1" w:lastRow="1" w:firstColumn="1" w:lastColumn="1" w:noHBand="0" w:noVBand="0"/>
      </w:tblPr>
      <w:tblGrid>
        <w:gridCol w:w="6466"/>
        <w:gridCol w:w="2307"/>
      </w:tblGrid>
      <w:tr w:rsidR="002B12DB" w14:paraId="1B1C4170" w14:textId="77777777" w:rsidTr="002B12DB">
        <w:trPr>
          <w:trHeight w:val="1726"/>
          <w:jc w:val="center"/>
        </w:trPr>
        <w:tc>
          <w:tcPr>
            <w:tcW w:w="6466" w:type="dxa"/>
            <w:shd w:val="clear" w:color="C6D9F1" w:fill="auto"/>
          </w:tcPr>
          <w:p w14:paraId="7DF73DBC" w14:textId="77777777" w:rsidR="002B12DB" w:rsidRDefault="002B12DB" w:rsidP="002B12DB">
            <w:pPr>
              <w:rPr>
                <w:lang w:val="nl-NL" w:eastAsia="zh-CN"/>
              </w:rPr>
            </w:pPr>
            <w:r>
              <w:rPr>
                <w:lang w:val="nl-NL" w:eastAsia="zh-CN"/>
              </w:rPr>
              <w:lastRenderedPageBreak/>
              <w:t xml:space="preserve">De kosten van een kampeervakantie kunnen worden omgerekend naar kosten per persoon per vakantiedag: </w:t>
            </w:r>
            <w:r>
              <w:rPr>
                <w:b/>
                <w:lang w:val="nl-NL" w:eastAsia="zh-CN"/>
              </w:rPr>
              <w:t>gemiddeld</w:t>
            </w:r>
            <w:r>
              <w:rPr>
                <w:lang w:val="nl-NL" w:eastAsia="zh-CN"/>
              </w:rPr>
              <w:t xml:space="preserve"> is dat in Zeeland € 20.</w:t>
            </w:r>
          </w:p>
          <w:p w14:paraId="110858CD" w14:textId="77777777" w:rsidR="002B12DB" w:rsidRDefault="002B12DB" w:rsidP="002B12DB">
            <w:pPr>
              <w:rPr>
                <w:lang w:val="nl-NL" w:eastAsia="zh-CN"/>
              </w:rPr>
            </w:pPr>
            <w:r>
              <w:rPr>
                <w:lang w:val="nl-NL" w:eastAsia="zh-CN"/>
              </w:rPr>
              <w:t>Dit bedrag is inclusief de kosten van de camping, kosten van boodschappen, dagjes uit en alle andere activiteiten die tijdens de vakantie worden ondernomen.</w:t>
            </w:r>
          </w:p>
        </w:tc>
        <w:tc>
          <w:tcPr>
            <w:tcW w:w="2307" w:type="dxa"/>
            <w:shd w:val="clear" w:color="C6D9F1" w:fill="auto"/>
          </w:tcPr>
          <w:p w14:paraId="08435B8F" w14:textId="77777777" w:rsidR="002B12DB" w:rsidRDefault="002B12DB" w:rsidP="002B12DB">
            <w:pPr>
              <w:rPr>
                <w:lang w:val="nl-NL"/>
              </w:rPr>
            </w:pPr>
            <w:r>
              <w:rPr>
                <w:noProof/>
                <w:lang w:val="nl-NL" w:eastAsia="nl-NL"/>
              </w:rPr>
              <w:drawing>
                <wp:inline distT="0" distB="0" distL="0" distR="0" wp14:anchorId="2476AF5C" wp14:editId="78322F97">
                  <wp:extent cx="1054100" cy="1384300"/>
                  <wp:effectExtent l="0" t="0" r="12700" b="12700"/>
                  <wp:docPr id="40" name="Afbeelding 40" descr="icoontjes_verbl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ontjes_verblij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4100" cy="1384300"/>
                          </a:xfrm>
                          <a:prstGeom prst="rect">
                            <a:avLst/>
                          </a:prstGeom>
                          <a:noFill/>
                          <a:ln>
                            <a:noFill/>
                          </a:ln>
                        </pic:spPr>
                      </pic:pic>
                    </a:graphicData>
                  </a:graphic>
                </wp:inline>
              </w:drawing>
            </w:r>
          </w:p>
        </w:tc>
      </w:tr>
    </w:tbl>
    <w:p w14:paraId="7979F0A2" w14:textId="77777777" w:rsidR="002B12DB" w:rsidRDefault="002B12DB" w:rsidP="002B12DB">
      <w:pPr>
        <w:rPr>
          <w:lang w:val="nl-NL"/>
        </w:rPr>
      </w:pPr>
    </w:p>
    <w:tbl>
      <w:tblPr>
        <w:tblW w:w="9108" w:type="dxa"/>
        <w:tblLayout w:type="fixed"/>
        <w:tblLook w:val="04A0" w:firstRow="1" w:lastRow="0" w:firstColumn="1" w:lastColumn="0" w:noHBand="0" w:noVBand="1"/>
      </w:tblPr>
      <w:tblGrid>
        <w:gridCol w:w="534"/>
        <w:gridCol w:w="4614"/>
        <w:gridCol w:w="3960"/>
      </w:tblGrid>
      <w:tr w:rsidR="002B12DB" w:rsidRPr="002B12DB" w14:paraId="4F3A1FFE" w14:textId="77777777" w:rsidTr="002B12DB">
        <w:tc>
          <w:tcPr>
            <w:tcW w:w="534" w:type="dxa"/>
          </w:tcPr>
          <w:p w14:paraId="561173C2" w14:textId="77777777" w:rsidR="002B12DB" w:rsidRDefault="002B12DB" w:rsidP="002B12DB">
            <w:pPr>
              <w:pStyle w:val="Opgave"/>
            </w:pPr>
          </w:p>
        </w:tc>
        <w:tc>
          <w:tcPr>
            <w:tcW w:w="8574" w:type="dxa"/>
            <w:gridSpan w:val="2"/>
          </w:tcPr>
          <w:p w14:paraId="73CB098B" w14:textId="463A47CD" w:rsidR="002B12DB" w:rsidRDefault="002B12DB" w:rsidP="002B12DB">
            <w:pPr>
              <w:rPr>
                <w:lang w:val="nl-NL"/>
              </w:rPr>
            </w:pPr>
            <w:r>
              <w:rPr>
                <w:lang w:val="nl-NL"/>
              </w:rPr>
              <w:t xml:space="preserve"> Lees d</w:t>
            </w:r>
            <w:r w:rsidR="00502C55">
              <w:rPr>
                <w:lang w:val="nl-NL"/>
              </w:rPr>
              <w:t>e tekst hierboven, wat is waar?</w:t>
            </w:r>
          </w:p>
        </w:tc>
      </w:tr>
      <w:tr w:rsidR="002B12DB" w:rsidRPr="002B12DB" w14:paraId="10A363EC" w14:textId="77777777" w:rsidTr="002B12DB">
        <w:tc>
          <w:tcPr>
            <w:tcW w:w="534" w:type="dxa"/>
          </w:tcPr>
          <w:p w14:paraId="03EA2EEA" w14:textId="77777777" w:rsidR="002B12DB" w:rsidRDefault="002B12DB" w:rsidP="002B12DB">
            <w:pPr>
              <w:rPr>
                <w:lang w:val="nl-NL"/>
              </w:rPr>
            </w:pPr>
            <w:r>
              <w:rPr>
                <w:lang w:val="nl-NL"/>
              </w:rPr>
              <w:t>a.</w:t>
            </w:r>
          </w:p>
        </w:tc>
        <w:tc>
          <w:tcPr>
            <w:tcW w:w="4614" w:type="dxa"/>
          </w:tcPr>
          <w:p w14:paraId="4A16801A" w14:textId="77777777" w:rsidR="002B12DB" w:rsidRDefault="002B12DB" w:rsidP="002B12DB">
            <w:pPr>
              <w:rPr>
                <w:lang w:val="nl-NL" w:eastAsia="zh-CN"/>
              </w:rPr>
            </w:pPr>
            <w:r>
              <w:rPr>
                <w:lang w:val="nl-NL"/>
              </w:rPr>
              <w:t xml:space="preserve">- </w:t>
            </w:r>
            <w:r>
              <w:rPr>
                <w:lang w:val="nl-NL" w:eastAsia="zh-CN"/>
              </w:rPr>
              <w:t xml:space="preserve">Kamperen in Zeeland kost € 20 per dag.   </w:t>
            </w:r>
            <w:r>
              <w:rPr>
                <w:lang w:val="nl-NL" w:eastAsia="zh-CN"/>
              </w:rPr>
              <w:tab/>
            </w:r>
          </w:p>
          <w:p w14:paraId="5C3D4F05" w14:textId="77777777" w:rsidR="002B12DB" w:rsidRDefault="002B12DB" w:rsidP="002B12DB">
            <w:pPr>
              <w:rPr>
                <w:lang w:val="nl-NL" w:eastAsia="zh-CN"/>
              </w:rPr>
            </w:pPr>
            <w:r>
              <w:rPr>
                <w:lang w:val="nl-NL" w:eastAsia="zh-CN"/>
              </w:rPr>
              <w:t>- Iedereen die in Zeeland kampeert geeft elke dag precies € 20 uit.</w:t>
            </w:r>
          </w:p>
          <w:p w14:paraId="370D4A09" w14:textId="77777777" w:rsidR="002B12DB" w:rsidRDefault="002B12DB" w:rsidP="002B12DB">
            <w:pPr>
              <w:rPr>
                <w:lang w:val="nl-NL" w:eastAsia="zh-CN"/>
              </w:rPr>
            </w:pPr>
          </w:p>
          <w:p w14:paraId="13DDFF3C" w14:textId="77777777" w:rsidR="002B12DB" w:rsidRDefault="002B12DB" w:rsidP="002B12DB">
            <w:pPr>
              <w:rPr>
                <w:lang w:val="nl-NL" w:eastAsia="zh-CN"/>
              </w:rPr>
            </w:pPr>
            <w:r>
              <w:rPr>
                <w:lang w:val="nl-NL" w:eastAsia="zh-CN"/>
              </w:rPr>
              <w:t>- Iedereen die in Zeeland kampeert geeft</w:t>
            </w:r>
          </w:p>
          <w:p w14:paraId="685C03C8" w14:textId="44E1651B" w:rsidR="002B12DB" w:rsidRDefault="00502C55" w:rsidP="002B12DB">
            <w:pPr>
              <w:rPr>
                <w:lang w:val="nl-NL" w:eastAsia="zh-CN"/>
              </w:rPr>
            </w:pPr>
            <w:r>
              <w:rPr>
                <w:lang w:val="nl-NL" w:eastAsia="zh-CN"/>
              </w:rPr>
              <w:t>op de middelste dag € 20 uit.</w:t>
            </w:r>
          </w:p>
        </w:tc>
        <w:tc>
          <w:tcPr>
            <w:tcW w:w="3960" w:type="dxa"/>
          </w:tcPr>
          <w:p w14:paraId="2D0A09F1" w14:textId="77777777" w:rsidR="002B12DB" w:rsidRDefault="002B12DB" w:rsidP="002B12DB">
            <w:pPr>
              <w:rPr>
                <w:lang w:val="nl-NL" w:eastAsia="zh-CN"/>
              </w:rPr>
            </w:pPr>
            <w:r>
              <w:rPr>
                <w:lang w:val="nl-NL" w:eastAsia="zh-CN"/>
              </w:rPr>
              <w:t>nooit waar/</w:t>
            </w:r>
            <w:r w:rsidRPr="00502C55">
              <w:rPr>
                <w:b/>
                <w:lang w:val="nl-NL" w:eastAsia="zh-CN"/>
              </w:rPr>
              <w:t>soms waar</w:t>
            </w:r>
            <w:r>
              <w:rPr>
                <w:lang w:val="nl-NL" w:eastAsia="zh-CN"/>
              </w:rPr>
              <w:t>/altijd waar</w:t>
            </w:r>
          </w:p>
          <w:p w14:paraId="752C26CF" w14:textId="77777777" w:rsidR="002B12DB" w:rsidRDefault="002B12DB" w:rsidP="002B12DB">
            <w:pPr>
              <w:rPr>
                <w:lang w:val="nl-NL"/>
              </w:rPr>
            </w:pPr>
          </w:p>
          <w:p w14:paraId="39D9BF3F" w14:textId="77777777" w:rsidR="002B12DB" w:rsidRDefault="002B12DB" w:rsidP="002B12DB">
            <w:pPr>
              <w:rPr>
                <w:lang w:val="nl-NL" w:eastAsia="zh-CN"/>
              </w:rPr>
            </w:pPr>
            <w:r>
              <w:rPr>
                <w:lang w:val="nl-NL" w:eastAsia="zh-CN"/>
              </w:rPr>
              <w:t>nooit waar/</w:t>
            </w:r>
            <w:r w:rsidRPr="00502C55">
              <w:rPr>
                <w:b/>
                <w:lang w:val="nl-NL" w:eastAsia="zh-CN"/>
              </w:rPr>
              <w:t>soms waar</w:t>
            </w:r>
            <w:r>
              <w:rPr>
                <w:lang w:val="nl-NL" w:eastAsia="zh-CN"/>
              </w:rPr>
              <w:t>/altijd waar</w:t>
            </w:r>
          </w:p>
          <w:p w14:paraId="718AAB07" w14:textId="77777777" w:rsidR="002B12DB" w:rsidRDefault="002B12DB" w:rsidP="002B12DB">
            <w:pPr>
              <w:rPr>
                <w:lang w:val="nl-NL"/>
              </w:rPr>
            </w:pPr>
          </w:p>
          <w:p w14:paraId="6FD00EE5" w14:textId="77777777" w:rsidR="002B12DB" w:rsidRDefault="002B12DB" w:rsidP="002B12DB">
            <w:pPr>
              <w:rPr>
                <w:lang w:val="nl-NL" w:eastAsia="zh-CN"/>
              </w:rPr>
            </w:pPr>
          </w:p>
          <w:p w14:paraId="1BD86200" w14:textId="77777777" w:rsidR="002B12DB" w:rsidRDefault="002B12DB" w:rsidP="002B12DB">
            <w:pPr>
              <w:rPr>
                <w:lang w:val="nl-NL" w:eastAsia="zh-CN"/>
              </w:rPr>
            </w:pPr>
            <w:r>
              <w:rPr>
                <w:lang w:val="nl-NL" w:eastAsia="zh-CN"/>
              </w:rPr>
              <w:t>nooit waar/</w:t>
            </w:r>
            <w:r w:rsidRPr="00502C55">
              <w:rPr>
                <w:b/>
                <w:lang w:val="nl-NL" w:eastAsia="zh-CN"/>
              </w:rPr>
              <w:t>soms waar</w:t>
            </w:r>
            <w:r>
              <w:rPr>
                <w:lang w:val="nl-NL" w:eastAsia="zh-CN"/>
              </w:rPr>
              <w:t>/altijd waar</w:t>
            </w:r>
          </w:p>
          <w:p w14:paraId="573468C0" w14:textId="77777777" w:rsidR="002B12DB" w:rsidRDefault="002B12DB" w:rsidP="002B12DB">
            <w:pPr>
              <w:rPr>
                <w:lang w:val="nl-NL"/>
              </w:rPr>
            </w:pPr>
          </w:p>
        </w:tc>
      </w:tr>
      <w:tr w:rsidR="002B12DB" w:rsidRPr="00502C55" w14:paraId="3A146E1D" w14:textId="77777777" w:rsidTr="002B12DB">
        <w:tc>
          <w:tcPr>
            <w:tcW w:w="534" w:type="dxa"/>
          </w:tcPr>
          <w:p w14:paraId="673D03DD" w14:textId="77777777" w:rsidR="002B12DB" w:rsidRDefault="002B12DB" w:rsidP="002B12DB">
            <w:pPr>
              <w:rPr>
                <w:lang w:val="nl-NL"/>
              </w:rPr>
            </w:pPr>
            <w:r>
              <w:rPr>
                <w:lang w:val="nl-NL"/>
              </w:rPr>
              <w:t xml:space="preserve">b. </w:t>
            </w:r>
          </w:p>
        </w:tc>
        <w:tc>
          <w:tcPr>
            <w:tcW w:w="8574" w:type="dxa"/>
            <w:gridSpan w:val="2"/>
          </w:tcPr>
          <w:p w14:paraId="2ACA18CB" w14:textId="77777777" w:rsidR="002B12DB" w:rsidRDefault="002B12DB" w:rsidP="002B12DB">
            <w:pPr>
              <w:rPr>
                <w:lang w:val="nl-NL" w:eastAsia="zh-CN"/>
              </w:rPr>
            </w:pPr>
            <w:r>
              <w:rPr>
                <w:lang w:val="nl-NL"/>
              </w:rPr>
              <w:t xml:space="preserve">Hoe hebben ze volgens jou uitgerekend dat </w:t>
            </w:r>
            <w:r>
              <w:rPr>
                <w:lang w:val="nl-NL" w:eastAsia="zh-CN"/>
              </w:rPr>
              <w:t>de kosten van een kampeervakantie in Zeeland per persoon per vakantiedag gemiddeld € 20 zijn?</w:t>
            </w:r>
          </w:p>
          <w:p w14:paraId="66ED564B" w14:textId="4C31F4A4" w:rsidR="002B12DB" w:rsidRPr="00502C55" w:rsidRDefault="00502C55" w:rsidP="00502C55">
            <w:pPr>
              <w:rPr>
                <w:b/>
                <w:lang w:val="nl-NL"/>
              </w:rPr>
            </w:pPr>
            <w:r w:rsidRPr="00502C55">
              <w:rPr>
                <w:b/>
                <w:lang w:val="nl-NL" w:eastAsia="zh-CN"/>
              </w:rPr>
              <w:t>Voorbeeldantwoord: totale kosten van alle vak</w:t>
            </w:r>
            <w:r>
              <w:rPr>
                <w:b/>
                <w:lang w:val="nl-NL" w:eastAsia="zh-CN"/>
              </w:rPr>
              <w:t>an</w:t>
            </w:r>
            <w:r w:rsidRPr="00502C55">
              <w:rPr>
                <w:b/>
                <w:lang w:val="nl-NL" w:eastAsia="zh-CN"/>
              </w:rPr>
              <w:t>ties gedeeld door aantal personen</w:t>
            </w:r>
            <w:r>
              <w:rPr>
                <w:b/>
                <w:lang w:val="nl-NL" w:eastAsia="zh-CN"/>
              </w:rPr>
              <w:t>/ of: gevraagd aan een aantal mensen en voor die groep gedeeld.</w:t>
            </w:r>
          </w:p>
        </w:tc>
      </w:tr>
    </w:tbl>
    <w:p w14:paraId="3BE4C0A1" w14:textId="77777777" w:rsidR="002B12DB" w:rsidRDefault="002B12DB" w:rsidP="002B12DB">
      <w:pPr>
        <w:rPr>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CellMar>
          <w:top w:w="113" w:type="dxa"/>
          <w:bottom w:w="113" w:type="dxa"/>
        </w:tblCellMar>
        <w:tblLook w:val="01E0" w:firstRow="1" w:lastRow="1" w:firstColumn="1" w:lastColumn="1" w:noHBand="0" w:noVBand="0"/>
      </w:tblPr>
      <w:tblGrid>
        <w:gridCol w:w="9288"/>
      </w:tblGrid>
      <w:tr w:rsidR="002B12DB" w:rsidRPr="002B12DB" w14:paraId="320E2119" w14:textId="77777777" w:rsidTr="002B12DB">
        <w:trPr>
          <w:trHeight w:val="759"/>
          <w:jc w:val="center"/>
        </w:trPr>
        <w:tc>
          <w:tcPr>
            <w:tcW w:w="9288" w:type="dxa"/>
            <w:tcBorders>
              <w:top w:val="single" w:sz="4" w:space="0" w:color="4F81BD"/>
              <w:left w:val="single" w:sz="4" w:space="0" w:color="4F81BD"/>
              <w:bottom w:val="single" w:sz="4" w:space="0" w:color="4F81BD"/>
              <w:right w:val="single" w:sz="4" w:space="0" w:color="4F81BD"/>
            </w:tcBorders>
            <w:shd w:val="clear" w:color="auto" w:fill="E6E6E6"/>
          </w:tcPr>
          <w:p w14:paraId="51BEB8C1" w14:textId="77777777" w:rsidR="002B12DB" w:rsidRDefault="002B12DB" w:rsidP="002B12DB">
            <w:pPr>
              <w:pStyle w:val="Tip"/>
            </w:pPr>
            <w:r>
              <w:t>Uitleg</w:t>
            </w:r>
          </w:p>
          <w:p w14:paraId="1CC29CE8" w14:textId="77777777" w:rsidR="002B12DB" w:rsidRDefault="002B12DB" w:rsidP="002B12DB">
            <w:pPr>
              <w:rPr>
                <w:lang w:val="nl-NL"/>
              </w:rPr>
            </w:pPr>
            <w:r>
              <w:rPr>
                <w:lang w:val="nl-NL"/>
              </w:rPr>
              <w:t>Ken jij het woord ‘gemiddelde’? Vast wel.</w:t>
            </w:r>
          </w:p>
          <w:p w14:paraId="710A2D1F" w14:textId="77777777" w:rsidR="002B12DB" w:rsidRDefault="002B12DB" w:rsidP="002B12DB">
            <w:pPr>
              <w:rPr>
                <w:lang w:val="nl-NL"/>
              </w:rPr>
            </w:pPr>
            <w:r>
              <w:rPr>
                <w:lang w:val="nl-NL"/>
              </w:rPr>
              <w:t>Je gemiddelde cijfer staat op je rapport, en Nederlanders beoordelen hun vakantie  in eigen land gemiddeld met een 7,69</w:t>
            </w:r>
            <w:r>
              <w:rPr>
                <w:rStyle w:val="FootnoteReference"/>
                <w:lang w:val="nl-NL"/>
              </w:rPr>
              <w:footnoteReference w:id="1"/>
            </w:r>
            <w:r>
              <w:rPr>
                <w:lang w:val="nl-NL"/>
              </w:rPr>
              <w:t xml:space="preserve">.  Weet jij van allebei hoe je dat kunt berekenen?  </w:t>
            </w:r>
          </w:p>
          <w:p w14:paraId="63508E9A" w14:textId="14286AAE" w:rsidR="002B12DB" w:rsidRDefault="002B12DB" w:rsidP="002B12DB">
            <w:pPr>
              <w:rPr>
                <w:lang w:val="nl-NL"/>
              </w:rPr>
            </w:pPr>
            <w:r>
              <w:rPr>
                <w:lang w:val="nl-NL"/>
              </w:rPr>
              <w:tab/>
              <w:t>- Je telt alle cijfers op en deelt ze door het aant</w:t>
            </w:r>
            <w:r w:rsidR="00502C55">
              <w:rPr>
                <w:lang w:val="nl-NL"/>
              </w:rPr>
              <w:t>al. Let op als iets 2x meetelt!</w:t>
            </w:r>
          </w:p>
          <w:p w14:paraId="247B879C" w14:textId="77777777" w:rsidR="002B12DB" w:rsidRDefault="002B12DB" w:rsidP="002B12DB">
            <w:pPr>
              <w:rPr>
                <w:lang w:val="nl-NL"/>
              </w:rPr>
            </w:pPr>
            <w:r>
              <w:rPr>
                <w:lang w:val="nl-NL"/>
              </w:rPr>
              <w:t>Kijk nog eens terug naar je antwoord op vraag 26b.</w:t>
            </w:r>
          </w:p>
        </w:tc>
      </w:tr>
    </w:tbl>
    <w:p w14:paraId="22DBAC9E" w14:textId="77777777" w:rsidR="002B12DB" w:rsidRDefault="002B12DB" w:rsidP="002B12DB">
      <w:pPr>
        <w:rPr>
          <w:lang w:val="nl-NL"/>
        </w:rPr>
      </w:pPr>
    </w:p>
    <w:tbl>
      <w:tblPr>
        <w:tblW w:w="9464" w:type="dxa"/>
        <w:tblLayout w:type="fixed"/>
        <w:tblLook w:val="04A0" w:firstRow="1" w:lastRow="0" w:firstColumn="1" w:lastColumn="0" w:noHBand="0" w:noVBand="1"/>
      </w:tblPr>
      <w:tblGrid>
        <w:gridCol w:w="534"/>
        <w:gridCol w:w="8930"/>
      </w:tblGrid>
      <w:tr w:rsidR="002B12DB" w:rsidRPr="002B12DB" w14:paraId="194D0587" w14:textId="77777777" w:rsidTr="002B12DB">
        <w:tc>
          <w:tcPr>
            <w:tcW w:w="534" w:type="dxa"/>
          </w:tcPr>
          <w:p w14:paraId="6079E650" w14:textId="77777777" w:rsidR="002B12DB" w:rsidRDefault="002B12DB" w:rsidP="002B12DB">
            <w:pPr>
              <w:pStyle w:val="Opgave"/>
            </w:pPr>
          </w:p>
        </w:tc>
        <w:tc>
          <w:tcPr>
            <w:tcW w:w="8930" w:type="dxa"/>
          </w:tcPr>
          <w:p w14:paraId="3F857EC1" w14:textId="77777777" w:rsidR="002B12DB" w:rsidRDefault="002B12DB" w:rsidP="002B12DB">
            <w:pPr>
              <w:rPr>
                <w:lang w:val="nl-NL"/>
              </w:rPr>
            </w:pPr>
            <w:r>
              <w:rPr>
                <w:lang w:val="nl-NL"/>
              </w:rPr>
              <w:t xml:space="preserve">In 2008 werden door 194.700 buitenlandse gasten gezamenlijk 1.164.300 nachten op Zeeuwse campings doorgebracht. </w:t>
            </w:r>
          </w:p>
          <w:p w14:paraId="7F5C76F8" w14:textId="77777777" w:rsidR="002B12DB" w:rsidRDefault="002B12DB" w:rsidP="002B12DB">
            <w:pPr>
              <w:rPr>
                <w:lang w:val="nl-NL"/>
              </w:rPr>
            </w:pPr>
          </w:p>
        </w:tc>
      </w:tr>
      <w:tr w:rsidR="002B12DB" w:rsidRPr="00502C55" w14:paraId="21B6D1CC" w14:textId="77777777" w:rsidTr="002B12DB">
        <w:tc>
          <w:tcPr>
            <w:tcW w:w="534" w:type="dxa"/>
          </w:tcPr>
          <w:p w14:paraId="3AD9C237" w14:textId="77777777" w:rsidR="002B12DB" w:rsidRDefault="002B12DB" w:rsidP="002B12DB">
            <w:pPr>
              <w:rPr>
                <w:lang w:val="nl-NL"/>
              </w:rPr>
            </w:pPr>
            <w:r>
              <w:rPr>
                <w:lang w:val="nl-NL"/>
              </w:rPr>
              <w:t>a.</w:t>
            </w:r>
          </w:p>
        </w:tc>
        <w:tc>
          <w:tcPr>
            <w:tcW w:w="8930" w:type="dxa"/>
          </w:tcPr>
          <w:p w14:paraId="4EFC9E55" w14:textId="77777777" w:rsidR="002B12DB" w:rsidRDefault="002B12DB" w:rsidP="002B12DB">
            <w:pPr>
              <w:rPr>
                <w:lang w:val="nl-NL"/>
              </w:rPr>
            </w:pPr>
            <w:r>
              <w:rPr>
                <w:lang w:val="nl-NL"/>
              </w:rPr>
              <w:t xml:space="preserve">Bereken hoeveel nachten een buitenlandse gast in 2008 </w:t>
            </w:r>
            <w:r>
              <w:rPr>
                <w:b/>
                <w:lang w:val="nl-NL"/>
              </w:rPr>
              <w:t>gemiddeld</w:t>
            </w:r>
            <w:r>
              <w:rPr>
                <w:lang w:val="nl-NL"/>
              </w:rPr>
              <w:t xml:space="preserve"> in Zeeland kampeerde. </w:t>
            </w:r>
          </w:p>
          <w:p w14:paraId="27682880" w14:textId="58604B65" w:rsidR="002B12DB" w:rsidRPr="00502C55" w:rsidRDefault="00502C55" w:rsidP="002B12DB">
            <w:pPr>
              <w:rPr>
                <w:b/>
                <w:lang w:val="nl-NL"/>
              </w:rPr>
            </w:pPr>
            <w:r w:rsidRPr="00502C55">
              <w:rPr>
                <w:b/>
                <w:lang w:val="nl-NL"/>
              </w:rPr>
              <w:t xml:space="preserve">1.164.300 </w:t>
            </w:r>
            <w:r w:rsidRPr="00502C55">
              <w:rPr>
                <w:b/>
                <w:lang w:val="nl-NL"/>
              </w:rPr>
              <w:t xml:space="preserve"> gedeeld door </w:t>
            </w:r>
            <w:r w:rsidRPr="00502C55">
              <w:rPr>
                <w:b/>
                <w:lang w:val="nl-NL"/>
              </w:rPr>
              <w:t xml:space="preserve">194.700 </w:t>
            </w:r>
            <w:r w:rsidRPr="00502C55">
              <w:rPr>
                <w:b/>
                <w:lang w:val="nl-NL"/>
              </w:rPr>
              <w:t>is ongeveer 6 nachten</w:t>
            </w:r>
          </w:p>
          <w:p w14:paraId="615F57C4" w14:textId="01393431" w:rsidR="002B12DB" w:rsidRDefault="002B12DB" w:rsidP="002B12DB">
            <w:pPr>
              <w:rPr>
                <w:lang w:val="nl-NL"/>
              </w:rPr>
            </w:pPr>
          </w:p>
        </w:tc>
      </w:tr>
      <w:tr w:rsidR="002B12DB" w14:paraId="0CAC6ADC" w14:textId="77777777" w:rsidTr="002B12DB">
        <w:tc>
          <w:tcPr>
            <w:tcW w:w="534" w:type="dxa"/>
          </w:tcPr>
          <w:p w14:paraId="7D9B3F8B" w14:textId="77777777" w:rsidR="002B12DB" w:rsidRDefault="002B12DB" w:rsidP="002B12DB">
            <w:pPr>
              <w:rPr>
                <w:lang w:val="nl-NL"/>
              </w:rPr>
            </w:pPr>
            <w:r>
              <w:rPr>
                <w:lang w:val="nl-NL"/>
              </w:rPr>
              <w:t>b.</w:t>
            </w:r>
          </w:p>
        </w:tc>
        <w:tc>
          <w:tcPr>
            <w:tcW w:w="8930" w:type="dxa"/>
          </w:tcPr>
          <w:p w14:paraId="47E1BFCA" w14:textId="77777777" w:rsidR="002B12DB" w:rsidRDefault="002B12DB" w:rsidP="002B12DB">
            <w:pPr>
              <w:rPr>
                <w:lang w:val="nl-NL"/>
              </w:rPr>
            </w:pPr>
            <w:r>
              <w:rPr>
                <w:lang w:val="nl-NL"/>
              </w:rPr>
              <w:t>Hoeveel geld gaf een buitenlandse kampeerder tijdens zijn kampeervakantie in Zeeland gemiddeld uit? TIP: gebruik de informatie boven vraag 26.</w:t>
            </w:r>
          </w:p>
          <w:p w14:paraId="078B78F8" w14:textId="683B295E" w:rsidR="002B12DB" w:rsidRPr="00502C55" w:rsidRDefault="00502C55" w:rsidP="002B12DB">
            <w:pPr>
              <w:rPr>
                <w:b/>
                <w:lang w:val="nl-NL"/>
              </w:rPr>
            </w:pPr>
            <w:r w:rsidRPr="00502C55">
              <w:rPr>
                <w:b/>
                <w:lang w:val="nl-NL"/>
              </w:rPr>
              <w:t>20 x 6 = 120 euro</w:t>
            </w:r>
          </w:p>
        </w:tc>
      </w:tr>
    </w:tbl>
    <w:p w14:paraId="4D8C2634" w14:textId="77777777" w:rsidR="002B12DB" w:rsidRDefault="002B12DB" w:rsidP="002B12DB">
      <w:pPr>
        <w:rPr>
          <w:lang w:val="nl-NL"/>
        </w:rPr>
      </w:pPr>
    </w:p>
    <w:tbl>
      <w:tblPr>
        <w:tblW w:w="9464" w:type="dxa"/>
        <w:tblLayout w:type="fixed"/>
        <w:tblLook w:val="04A0" w:firstRow="1" w:lastRow="0" w:firstColumn="1" w:lastColumn="0" w:noHBand="0" w:noVBand="1"/>
      </w:tblPr>
      <w:tblGrid>
        <w:gridCol w:w="534"/>
        <w:gridCol w:w="8930"/>
      </w:tblGrid>
      <w:tr w:rsidR="002B12DB" w14:paraId="53D5BB20" w14:textId="77777777" w:rsidTr="002B12DB">
        <w:tc>
          <w:tcPr>
            <w:tcW w:w="534" w:type="dxa"/>
          </w:tcPr>
          <w:p w14:paraId="14A28025" w14:textId="77777777" w:rsidR="002B12DB" w:rsidRDefault="002B12DB" w:rsidP="002B12DB">
            <w:pPr>
              <w:pStyle w:val="Opgave"/>
            </w:pPr>
          </w:p>
        </w:tc>
        <w:tc>
          <w:tcPr>
            <w:tcW w:w="8930" w:type="dxa"/>
          </w:tcPr>
          <w:p w14:paraId="391ACA75" w14:textId="77777777" w:rsidR="002B12DB" w:rsidRDefault="002B12DB" w:rsidP="002B12DB">
            <w:pPr>
              <w:pStyle w:val="Tip"/>
            </w:pPr>
            <w:r>
              <w:t>EXTRA</w:t>
            </w:r>
          </w:p>
        </w:tc>
      </w:tr>
      <w:tr w:rsidR="002B12DB" w:rsidRPr="00502C55" w14:paraId="1387F8B3" w14:textId="77777777" w:rsidTr="002B12DB">
        <w:tc>
          <w:tcPr>
            <w:tcW w:w="534" w:type="dxa"/>
          </w:tcPr>
          <w:p w14:paraId="4978A58C" w14:textId="77777777" w:rsidR="002B12DB" w:rsidRDefault="002B12DB" w:rsidP="002B12DB">
            <w:pPr>
              <w:rPr>
                <w:lang w:val="nl-NL"/>
              </w:rPr>
            </w:pPr>
          </w:p>
        </w:tc>
        <w:tc>
          <w:tcPr>
            <w:tcW w:w="8930" w:type="dxa"/>
          </w:tcPr>
          <w:p w14:paraId="3473CD6B" w14:textId="77777777" w:rsidR="002B12DB" w:rsidRDefault="002B12DB" w:rsidP="002B12DB">
            <w:pPr>
              <w:rPr>
                <w:lang w:val="nl-NL"/>
              </w:rPr>
            </w:pPr>
            <w:r>
              <w:rPr>
                <w:lang w:val="nl-NL"/>
              </w:rPr>
              <w:t>Kijk nog eens terug in dit boekje en maak eerst een overzicht van alle kosten voor het kamperen met zijn vieren in Zeeland:</w:t>
            </w:r>
          </w:p>
          <w:p w14:paraId="599C4861" w14:textId="77777777" w:rsidR="002B12DB" w:rsidRDefault="002B12DB" w:rsidP="002B12DB">
            <w:pPr>
              <w:ind w:left="720"/>
              <w:rPr>
                <w:lang w:val="nl-NL"/>
              </w:rPr>
            </w:pPr>
            <w:r>
              <w:rPr>
                <w:lang w:val="nl-NL"/>
              </w:rPr>
              <w:t>- reiskosten (Hfdst.2)</w:t>
            </w:r>
          </w:p>
          <w:p w14:paraId="5B918827" w14:textId="77777777" w:rsidR="002B12DB" w:rsidRDefault="002B12DB" w:rsidP="002B12DB">
            <w:pPr>
              <w:ind w:left="720"/>
              <w:rPr>
                <w:lang w:val="nl-NL"/>
              </w:rPr>
            </w:pPr>
            <w:r>
              <w:rPr>
                <w:lang w:val="nl-NL"/>
              </w:rPr>
              <w:t>- camping (Hfdst.1 en Hfdst.3)</w:t>
            </w:r>
          </w:p>
          <w:p w14:paraId="792134FA" w14:textId="77777777" w:rsidR="002B12DB" w:rsidRDefault="002B12DB" w:rsidP="002B12DB">
            <w:pPr>
              <w:ind w:left="720"/>
              <w:rPr>
                <w:lang w:val="nl-NL"/>
              </w:rPr>
            </w:pPr>
            <w:r>
              <w:rPr>
                <w:lang w:val="nl-NL"/>
              </w:rPr>
              <w:t>- eten (o.a. pannenkoeken, Hfdst.4)</w:t>
            </w:r>
          </w:p>
          <w:p w14:paraId="09FA61D8" w14:textId="77777777" w:rsidR="002B12DB" w:rsidRDefault="002B12DB" w:rsidP="002B12DB">
            <w:pPr>
              <w:ind w:left="720"/>
              <w:rPr>
                <w:lang w:val="nl-NL"/>
              </w:rPr>
            </w:pPr>
            <w:r>
              <w:rPr>
                <w:lang w:val="nl-NL"/>
              </w:rPr>
              <w:t>- dagje uit (Hfdst.5)</w:t>
            </w:r>
          </w:p>
          <w:p w14:paraId="65885B3B" w14:textId="77777777" w:rsidR="002B12DB" w:rsidRDefault="002B12DB" w:rsidP="002B12DB">
            <w:pPr>
              <w:ind w:left="720"/>
              <w:rPr>
                <w:lang w:val="nl-NL"/>
              </w:rPr>
            </w:pPr>
            <w:r>
              <w:rPr>
                <w:lang w:val="nl-NL"/>
              </w:rPr>
              <w:t>- ........</w:t>
            </w:r>
          </w:p>
          <w:p w14:paraId="3B20D661" w14:textId="77777777" w:rsidR="002B12DB" w:rsidRDefault="002B12DB" w:rsidP="002B12DB">
            <w:pPr>
              <w:rPr>
                <w:lang w:val="nl-NL"/>
              </w:rPr>
            </w:pPr>
          </w:p>
          <w:p w14:paraId="75CD08F3" w14:textId="77777777" w:rsidR="002B12DB" w:rsidRDefault="002B12DB" w:rsidP="002B12DB">
            <w:pPr>
              <w:rPr>
                <w:lang w:val="nl-NL"/>
              </w:rPr>
            </w:pPr>
            <w:r>
              <w:rPr>
                <w:lang w:val="nl-NL"/>
              </w:rPr>
              <w:t>en bereken dan de gemiddelde kosten per persoon per dag.</w:t>
            </w:r>
          </w:p>
          <w:p w14:paraId="55DD3794" w14:textId="77777777" w:rsidR="002B12DB" w:rsidRDefault="002B12DB" w:rsidP="002B12DB">
            <w:pPr>
              <w:rPr>
                <w:lang w:val="nl-NL"/>
              </w:rPr>
            </w:pPr>
          </w:p>
          <w:p w14:paraId="2708B156" w14:textId="38F194EF" w:rsidR="002B12DB" w:rsidRPr="00502C55" w:rsidRDefault="00502C55" w:rsidP="00502C55">
            <w:pPr>
              <w:rPr>
                <w:b/>
                <w:lang w:val="nl-NL"/>
              </w:rPr>
            </w:pPr>
            <w:r w:rsidRPr="00502C55">
              <w:rPr>
                <w:b/>
                <w:lang w:val="nl-NL"/>
              </w:rPr>
              <w:t>Antwoorden kunnen verschillen afhankelijk van de gebruikte bedragen.</w:t>
            </w:r>
            <w:bookmarkStart w:id="0" w:name="_GoBack"/>
            <w:bookmarkEnd w:id="0"/>
          </w:p>
        </w:tc>
      </w:tr>
    </w:tbl>
    <w:p w14:paraId="625CB74D" w14:textId="77777777" w:rsidR="002B12DB" w:rsidRDefault="002B12DB" w:rsidP="002B12DB">
      <w:pPr>
        <w:rPr>
          <w:lang w:val="nl-NL"/>
        </w:rPr>
      </w:pPr>
    </w:p>
    <w:p w14:paraId="19F101BB" w14:textId="77777777" w:rsidR="002B12DB" w:rsidRDefault="002B12DB" w:rsidP="002B12DB">
      <w:pPr>
        <w:rPr>
          <w:lang w:val="nl-NL"/>
        </w:rPr>
      </w:pPr>
    </w:p>
    <w:p w14:paraId="4DDC26F8" w14:textId="77777777" w:rsidR="002B12DB" w:rsidRDefault="002B12DB" w:rsidP="002B12DB">
      <w:pPr>
        <w:rPr>
          <w:lang w:val="nl-NL"/>
        </w:rPr>
      </w:pPr>
    </w:p>
    <w:p w14:paraId="39DD9223" w14:textId="77777777" w:rsidR="00F27F91" w:rsidRPr="00616B38" w:rsidRDefault="00F27F91">
      <w:pPr>
        <w:rPr>
          <w:lang w:val="nl-NL"/>
        </w:rPr>
      </w:pPr>
    </w:p>
    <w:sectPr w:rsidR="00F27F91" w:rsidRPr="00616B38" w:rsidSect="00DE703B">
      <w:headerReference w:type="default" r:id="rId47"/>
      <w:footerReference w:type="default" r:id="rId48"/>
      <w:pgSz w:w="11907" w:h="16840" w:code="9"/>
      <w:pgMar w:top="1440" w:right="1327" w:bottom="155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320A" w14:textId="77777777" w:rsidR="002B12DB" w:rsidRDefault="002B12DB">
      <w:r>
        <w:separator/>
      </w:r>
    </w:p>
  </w:endnote>
  <w:endnote w:type="continuationSeparator" w:id="0">
    <w:p w14:paraId="798A72C6" w14:textId="77777777" w:rsidR="002B12DB" w:rsidRDefault="002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820">
    <w:altName w:val="Arial Unicode MS"/>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E4DA" w14:textId="77777777" w:rsidR="002B12DB" w:rsidRDefault="002B12DB">
    <w:pPr>
      <w:pStyle w:val="Footer"/>
      <w:jc w:val="center"/>
    </w:pPr>
    <w:r>
      <w:fldChar w:fldCharType="begin"/>
    </w:r>
    <w:r>
      <w:instrText xml:space="preserve"> PAGE   \* MERGEFORMAT </w:instrText>
    </w:r>
    <w:r>
      <w:fldChar w:fldCharType="separate"/>
    </w:r>
    <w:r w:rsidR="00502C55">
      <w:rPr>
        <w:noProof/>
      </w:rPr>
      <w:t>19</w:t>
    </w:r>
    <w:r>
      <w:fldChar w:fldCharType="end"/>
    </w:r>
  </w:p>
  <w:p w14:paraId="35A5457B" w14:textId="77777777" w:rsidR="002B12DB" w:rsidRDefault="002B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B41E" w14:textId="77777777" w:rsidR="002B12DB" w:rsidRDefault="002B12DB">
      <w:r>
        <w:separator/>
      </w:r>
    </w:p>
  </w:footnote>
  <w:footnote w:type="continuationSeparator" w:id="0">
    <w:p w14:paraId="7FF7AE68" w14:textId="77777777" w:rsidR="002B12DB" w:rsidRDefault="002B12DB">
      <w:r>
        <w:continuationSeparator/>
      </w:r>
    </w:p>
  </w:footnote>
  <w:footnote w:id="1">
    <w:p w14:paraId="3858A586" w14:textId="77777777" w:rsidR="002B12DB" w:rsidRDefault="002B12DB" w:rsidP="002B12DB">
      <w:pPr>
        <w:pStyle w:val="FootnoteText"/>
        <w:rPr>
          <w:lang w:val="nl-NL"/>
        </w:rPr>
      </w:pPr>
      <w:r>
        <w:rPr>
          <w:rStyle w:val="FootnoteReference"/>
        </w:rPr>
        <w:footnoteRef/>
      </w:r>
      <w:r>
        <w:rPr>
          <w:lang w:val="nl-NL"/>
        </w:rPr>
        <w:t xml:space="preserve"> Volgens een onderzoek van </w:t>
      </w:r>
      <w:proofErr w:type="spellStart"/>
      <w:r>
        <w:rPr>
          <w:lang w:val="nl-NL"/>
        </w:rPr>
        <w:t>Zoover</w:t>
      </w:r>
      <w:proofErr w:type="spellEnd"/>
      <w:r>
        <w:rPr>
          <w:lang w:val="nl-NL"/>
        </w:rPr>
        <w:t xml:space="preserve"> in 2008. </w:t>
      </w:r>
      <w:proofErr w:type="spellStart"/>
      <w:r>
        <w:rPr>
          <w:lang w:val="nl-NL"/>
        </w:rPr>
        <w:t>Zoover</w:t>
      </w:r>
      <w:proofErr w:type="spellEnd"/>
      <w:r>
        <w:rPr>
          <w:lang w:val="nl-NL"/>
        </w:rPr>
        <w:t xml:space="preserve"> heeft voor het onderzoek 40.000 beoordelingen van bestemmingen wereldwijd geanalyseerd.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9856" w14:textId="77777777" w:rsidR="002B12DB" w:rsidRDefault="002B1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5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lvl w:ilvl="0">
      <w:start w:val="1"/>
      <w:numFmt w:val="bullet"/>
      <w:lvlText w:val="•"/>
      <w:lvlJc w:val="left"/>
      <w:pPr>
        <w:tabs>
          <w:tab w:val="num" w:pos="707"/>
        </w:tabs>
        <w:ind w:left="707" w:hanging="283"/>
      </w:pPr>
      <w:rPr>
        <w:rFonts w:ascii="font820" w:hAnsi="font820" w:cs="OpenSymbol"/>
      </w:rPr>
    </w:lvl>
    <w:lvl w:ilvl="1">
      <w:start w:val="1"/>
      <w:numFmt w:val="bullet"/>
      <w:lvlText w:val="•"/>
      <w:lvlJc w:val="left"/>
      <w:pPr>
        <w:tabs>
          <w:tab w:val="num" w:pos="1414"/>
        </w:tabs>
        <w:ind w:left="1414" w:hanging="283"/>
      </w:pPr>
      <w:rPr>
        <w:rFonts w:ascii="font820" w:hAnsi="font820" w:cs="OpenSymbol"/>
      </w:rPr>
    </w:lvl>
    <w:lvl w:ilvl="2">
      <w:start w:val="1"/>
      <w:numFmt w:val="bullet"/>
      <w:lvlText w:val="•"/>
      <w:lvlJc w:val="left"/>
      <w:pPr>
        <w:tabs>
          <w:tab w:val="num" w:pos="2121"/>
        </w:tabs>
        <w:ind w:left="2121" w:hanging="283"/>
      </w:pPr>
      <w:rPr>
        <w:rFonts w:ascii="font820" w:hAnsi="font820" w:cs="OpenSymbol"/>
      </w:rPr>
    </w:lvl>
    <w:lvl w:ilvl="3">
      <w:start w:val="1"/>
      <w:numFmt w:val="bullet"/>
      <w:lvlText w:val="•"/>
      <w:lvlJc w:val="left"/>
      <w:pPr>
        <w:tabs>
          <w:tab w:val="num" w:pos="2828"/>
        </w:tabs>
        <w:ind w:left="2828" w:hanging="283"/>
      </w:pPr>
      <w:rPr>
        <w:rFonts w:ascii="font820" w:hAnsi="font820" w:cs="OpenSymbol"/>
      </w:rPr>
    </w:lvl>
    <w:lvl w:ilvl="4">
      <w:start w:val="1"/>
      <w:numFmt w:val="bullet"/>
      <w:lvlText w:val="•"/>
      <w:lvlJc w:val="left"/>
      <w:pPr>
        <w:tabs>
          <w:tab w:val="num" w:pos="3535"/>
        </w:tabs>
        <w:ind w:left="3535" w:hanging="283"/>
      </w:pPr>
      <w:rPr>
        <w:rFonts w:ascii="font820" w:hAnsi="font820" w:cs="OpenSymbol"/>
      </w:rPr>
    </w:lvl>
    <w:lvl w:ilvl="5">
      <w:start w:val="1"/>
      <w:numFmt w:val="bullet"/>
      <w:lvlText w:val="•"/>
      <w:lvlJc w:val="left"/>
      <w:pPr>
        <w:tabs>
          <w:tab w:val="num" w:pos="4242"/>
        </w:tabs>
        <w:ind w:left="4242" w:hanging="283"/>
      </w:pPr>
      <w:rPr>
        <w:rFonts w:ascii="font820" w:hAnsi="font820" w:cs="OpenSymbol"/>
      </w:rPr>
    </w:lvl>
    <w:lvl w:ilvl="6">
      <w:start w:val="1"/>
      <w:numFmt w:val="bullet"/>
      <w:lvlText w:val="•"/>
      <w:lvlJc w:val="left"/>
      <w:pPr>
        <w:tabs>
          <w:tab w:val="num" w:pos="4949"/>
        </w:tabs>
        <w:ind w:left="4949" w:hanging="283"/>
      </w:pPr>
      <w:rPr>
        <w:rFonts w:ascii="font820" w:hAnsi="font820" w:cs="OpenSymbol"/>
      </w:rPr>
    </w:lvl>
    <w:lvl w:ilvl="7">
      <w:start w:val="1"/>
      <w:numFmt w:val="bullet"/>
      <w:lvlText w:val="•"/>
      <w:lvlJc w:val="left"/>
      <w:pPr>
        <w:tabs>
          <w:tab w:val="num" w:pos="5656"/>
        </w:tabs>
        <w:ind w:left="5656" w:hanging="283"/>
      </w:pPr>
      <w:rPr>
        <w:rFonts w:ascii="font820" w:hAnsi="font820" w:cs="OpenSymbol"/>
      </w:rPr>
    </w:lvl>
    <w:lvl w:ilvl="8">
      <w:start w:val="1"/>
      <w:numFmt w:val="bullet"/>
      <w:lvlText w:val="•"/>
      <w:lvlJc w:val="left"/>
      <w:pPr>
        <w:tabs>
          <w:tab w:val="num" w:pos="6363"/>
        </w:tabs>
        <w:ind w:left="6363" w:hanging="283"/>
      </w:pPr>
      <w:rPr>
        <w:rFonts w:ascii="font820" w:hAnsi="font820" w:cs="OpenSymbol"/>
      </w:rPr>
    </w:lvl>
  </w:abstractNum>
  <w:abstractNum w:abstractNumId="3">
    <w:nsid w:val="00000003"/>
    <w:multiLevelType w:val="multilevel"/>
    <w:tmpl w:val="00000003"/>
    <w:lvl w:ilvl="0">
      <w:start w:val="1"/>
      <w:numFmt w:val="bullet"/>
      <w:lvlText w:val="–"/>
      <w:lvlJc w:val="left"/>
      <w:pPr>
        <w:tabs>
          <w:tab w:val="num" w:pos="0"/>
        </w:tabs>
        <w:ind w:left="0" w:firstLine="0"/>
      </w:pPr>
      <w:rPr>
        <w:rFonts w:ascii="font820" w:hAnsi="font820" w:cs="OpenSymbol"/>
      </w:rPr>
    </w:lvl>
    <w:lvl w:ilvl="1">
      <w:start w:val="1"/>
      <w:numFmt w:val="bullet"/>
      <w:lvlText w:val="–"/>
      <w:lvlJc w:val="left"/>
      <w:pPr>
        <w:tabs>
          <w:tab w:val="num" w:pos="0"/>
        </w:tabs>
        <w:ind w:left="0" w:firstLine="0"/>
      </w:pPr>
      <w:rPr>
        <w:rFonts w:ascii="font820" w:hAnsi="font820" w:cs="OpenSymbol"/>
      </w:rPr>
    </w:lvl>
    <w:lvl w:ilvl="2">
      <w:start w:val="1"/>
      <w:numFmt w:val="bullet"/>
      <w:lvlText w:val="–"/>
      <w:lvlJc w:val="left"/>
      <w:pPr>
        <w:tabs>
          <w:tab w:val="num" w:pos="0"/>
        </w:tabs>
        <w:ind w:left="0" w:firstLine="0"/>
      </w:pPr>
      <w:rPr>
        <w:rFonts w:ascii="font820" w:hAnsi="font820" w:cs="OpenSymbol"/>
      </w:rPr>
    </w:lvl>
    <w:lvl w:ilvl="3">
      <w:start w:val="1"/>
      <w:numFmt w:val="bullet"/>
      <w:lvlText w:val="–"/>
      <w:lvlJc w:val="left"/>
      <w:pPr>
        <w:tabs>
          <w:tab w:val="num" w:pos="0"/>
        </w:tabs>
        <w:ind w:left="0" w:firstLine="0"/>
      </w:pPr>
      <w:rPr>
        <w:rFonts w:ascii="font820" w:hAnsi="font820" w:cs="OpenSymbol"/>
      </w:rPr>
    </w:lvl>
    <w:lvl w:ilvl="4">
      <w:start w:val="1"/>
      <w:numFmt w:val="bullet"/>
      <w:lvlText w:val="–"/>
      <w:lvlJc w:val="left"/>
      <w:pPr>
        <w:tabs>
          <w:tab w:val="num" w:pos="0"/>
        </w:tabs>
        <w:ind w:left="0" w:firstLine="0"/>
      </w:pPr>
      <w:rPr>
        <w:rFonts w:ascii="font820" w:hAnsi="font820" w:cs="OpenSymbol"/>
      </w:rPr>
    </w:lvl>
    <w:lvl w:ilvl="5">
      <w:start w:val="1"/>
      <w:numFmt w:val="bullet"/>
      <w:lvlText w:val="–"/>
      <w:lvlJc w:val="left"/>
      <w:pPr>
        <w:tabs>
          <w:tab w:val="num" w:pos="0"/>
        </w:tabs>
        <w:ind w:left="0" w:firstLine="0"/>
      </w:pPr>
      <w:rPr>
        <w:rFonts w:ascii="font820" w:hAnsi="font820" w:cs="OpenSymbol"/>
      </w:rPr>
    </w:lvl>
    <w:lvl w:ilvl="6">
      <w:start w:val="1"/>
      <w:numFmt w:val="bullet"/>
      <w:lvlText w:val="–"/>
      <w:lvlJc w:val="left"/>
      <w:pPr>
        <w:tabs>
          <w:tab w:val="num" w:pos="0"/>
        </w:tabs>
        <w:ind w:left="0" w:firstLine="0"/>
      </w:pPr>
      <w:rPr>
        <w:rFonts w:ascii="font820" w:hAnsi="font820" w:cs="OpenSymbol"/>
      </w:rPr>
    </w:lvl>
    <w:lvl w:ilvl="7">
      <w:start w:val="1"/>
      <w:numFmt w:val="bullet"/>
      <w:lvlText w:val="–"/>
      <w:lvlJc w:val="left"/>
      <w:pPr>
        <w:tabs>
          <w:tab w:val="num" w:pos="0"/>
        </w:tabs>
        <w:ind w:left="0" w:firstLine="0"/>
      </w:pPr>
      <w:rPr>
        <w:rFonts w:ascii="font820" w:hAnsi="font820" w:cs="OpenSymbol"/>
      </w:rPr>
    </w:lvl>
    <w:lvl w:ilvl="8">
      <w:start w:val="1"/>
      <w:numFmt w:val="bullet"/>
      <w:lvlText w:val="–"/>
      <w:lvlJc w:val="left"/>
      <w:pPr>
        <w:tabs>
          <w:tab w:val="num" w:pos="0"/>
        </w:tabs>
        <w:ind w:left="0" w:firstLine="0"/>
      </w:pPr>
      <w:rPr>
        <w:rFonts w:ascii="font820" w:hAnsi="font820" w:cs="OpenSymbol"/>
      </w:rPr>
    </w:lvl>
  </w:abstractNum>
  <w:abstractNum w:abstractNumId="4">
    <w:nsid w:val="00000004"/>
    <w:multiLevelType w:val="multilevel"/>
    <w:tmpl w:val="00000004"/>
    <w:lvl w:ilvl="0">
      <w:start w:val="1"/>
      <w:numFmt w:val="bullet"/>
      <w:lvlText w:val="–"/>
      <w:lvlJc w:val="left"/>
      <w:pPr>
        <w:tabs>
          <w:tab w:val="num" w:pos="0"/>
        </w:tabs>
        <w:ind w:left="0" w:firstLine="0"/>
      </w:pPr>
      <w:rPr>
        <w:rFonts w:ascii="font820" w:hAnsi="font820" w:cs="OpenSymbol"/>
      </w:rPr>
    </w:lvl>
    <w:lvl w:ilvl="1">
      <w:start w:val="1"/>
      <w:numFmt w:val="bullet"/>
      <w:lvlText w:val="–"/>
      <w:lvlJc w:val="left"/>
      <w:pPr>
        <w:tabs>
          <w:tab w:val="num" w:pos="0"/>
        </w:tabs>
        <w:ind w:left="0" w:firstLine="0"/>
      </w:pPr>
      <w:rPr>
        <w:rFonts w:ascii="font820" w:hAnsi="font820" w:cs="OpenSymbol"/>
      </w:rPr>
    </w:lvl>
    <w:lvl w:ilvl="2">
      <w:start w:val="1"/>
      <w:numFmt w:val="bullet"/>
      <w:lvlText w:val="–"/>
      <w:lvlJc w:val="left"/>
      <w:pPr>
        <w:tabs>
          <w:tab w:val="num" w:pos="0"/>
        </w:tabs>
        <w:ind w:left="0" w:firstLine="0"/>
      </w:pPr>
      <w:rPr>
        <w:rFonts w:ascii="font820" w:hAnsi="font820" w:cs="OpenSymbol"/>
      </w:rPr>
    </w:lvl>
    <w:lvl w:ilvl="3">
      <w:start w:val="1"/>
      <w:numFmt w:val="bullet"/>
      <w:lvlText w:val="–"/>
      <w:lvlJc w:val="left"/>
      <w:pPr>
        <w:tabs>
          <w:tab w:val="num" w:pos="0"/>
        </w:tabs>
        <w:ind w:left="0" w:firstLine="0"/>
      </w:pPr>
      <w:rPr>
        <w:rFonts w:ascii="font820" w:hAnsi="font820" w:cs="OpenSymbol"/>
      </w:rPr>
    </w:lvl>
    <w:lvl w:ilvl="4">
      <w:start w:val="1"/>
      <w:numFmt w:val="bullet"/>
      <w:lvlText w:val="–"/>
      <w:lvlJc w:val="left"/>
      <w:pPr>
        <w:tabs>
          <w:tab w:val="num" w:pos="0"/>
        </w:tabs>
        <w:ind w:left="0" w:firstLine="0"/>
      </w:pPr>
      <w:rPr>
        <w:rFonts w:ascii="font820" w:hAnsi="font820" w:cs="OpenSymbol"/>
      </w:rPr>
    </w:lvl>
    <w:lvl w:ilvl="5">
      <w:start w:val="1"/>
      <w:numFmt w:val="bullet"/>
      <w:lvlText w:val="–"/>
      <w:lvlJc w:val="left"/>
      <w:pPr>
        <w:tabs>
          <w:tab w:val="num" w:pos="0"/>
        </w:tabs>
        <w:ind w:left="0" w:firstLine="0"/>
      </w:pPr>
      <w:rPr>
        <w:rFonts w:ascii="font820" w:hAnsi="font820" w:cs="OpenSymbol"/>
      </w:rPr>
    </w:lvl>
    <w:lvl w:ilvl="6">
      <w:start w:val="1"/>
      <w:numFmt w:val="bullet"/>
      <w:lvlText w:val="–"/>
      <w:lvlJc w:val="left"/>
      <w:pPr>
        <w:tabs>
          <w:tab w:val="num" w:pos="0"/>
        </w:tabs>
        <w:ind w:left="0" w:firstLine="0"/>
      </w:pPr>
      <w:rPr>
        <w:rFonts w:ascii="font820" w:hAnsi="font820" w:cs="OpenSymbol"/>
      </w:rPr>
    </w:lvl>
    <w:lvl w:ilvl="7">
      <w:start w:val="1"/>
      <w:numFmt w:val="bullet"/>
      <w:lvlText w:val="–"/>
      <w:lvlJc w:val="left"/>
      <w:pPr>
        <w:tabs>
          <w:tab w:val="num" w:pos="0"/>
        </w:tabs>
        <w:ind w:left="0" w:firstLine="0"/>
      </w:pPr>
      <w:rPr>
        <w:rFonts w:ascii="font820" w:hAnsi="font820" w:cs="OpenSymbol"/>
      </w:rPr>
    </w:lvl>
    <w:lvl w:ilvl="8">
      <w:start w:val="1"/>
      <w:numFmt w:val="bullet"/>
      <w:lvlText w:val="–"/>
      <w:lvlJc w:val="left"/>
      <w:pPr>
        <w:tabs>
          <w:tab w:val="num" w:pos="0"/>
        </w:tabs>
        <w:ind w:left="0" w:firstLine="0"/>
      </w:pPr>
      <w:rPr>
        <w:rFonts w:ascii="font820" w:hAnsi="font820" w:cs="OpenSymbol"/>
      </w:rPr>
    </w:lvl>
  </w:abstractNum>
  <w:abstractNum w:abstractNumId="5">
    <w:nsid w:val="010962F3"/>
    <w:multiLevelType w:val="multilevel"/>
    <w:tmpl w:val="88A468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30D4301"/>
    <w:multiLevelType w:val="hybridMultilevel"/>
    <w:tmpl w:val="DDC43F2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88A52E9"/>
    <w:multiLevelType w:val="hybridMultilevel"/>
    <w:tmpl w:val="E79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F6277"/>
    <w:multiLevelType w:val="hybridMultilevel"/>
    <w:tmpl w:val="7C08DE0C"/>
    <w:lvl w:ilvl="0" w:tplc="7CB475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67A34"/>
    <w:multiLevelType w:val="hybridMultilevel"/>
    <w:tmpl w:val="61100BCA"/>
    <w:lvl w:ilvl="0" w:tplc="0413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07E6598"/>
    <w:multiLevelType w:val="hybridMultilevel"/>
    <w:tmpl w:val="CEB2F7A8"/>
    <w:lvl w:ilvl="0" w:tplc="9C70FFCC">
      <w:start w:val="3"/>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5D5E4A"/>
    <w:multiLevelType w:val="hybridMultilevel"/>
    <w:tmpl w:val="A24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5535A"/>
    <w:multiLevelType w:val="hybridMultilevel"/>
    <w:tmpl w:val="D312F9C6"/>
    <w:lvl w:ilvl="0" w:tplc="7414B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E166D3"/>
    <w:multiLevelType w:val="multilevel"/>
    <w:tmpl w:val="7242B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4">
    <w:nsid w:val="159075A2"/>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9E569C0"/>
    <w:multiLevelType w:val="hybridMultilevel"/>
    <w:tmpl w:val="18C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C05CA"/>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B2B4AAB"/>
    <w:multiLevelType w:val="hybridMultilevel"/>
    <w:tmpl w:val="810C527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A20C3"/>
    <w:multiLevelType w:val="hybridMultilevel"/>
    <w:tmpl w:val="724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B2B7D"/>
    <w:multiLevelType w:val="hybridMultilevel"/>
    <w:tmpl w:val="913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C021A"/>
    <w:multiLevelType w:val="hybridMultilevel"/>
    <w:tmpl w:val="EB4203E0"/>
    <w:lvl w:ilvl="0" w:tplc="04090019">
      <w:start w:val="1"/>
      <w:numFmt w:val="lowerLetter"/>
      <w:lvlText w:val="%1."/>
      <w:lvlJc w:val="left"/>
      <w:pPr>
        <w:tabs>
          <w:tab w:val="num" w:pos="360"/>
        </w:tabs>
        <w:ind w:left="360" w:hanging="360"/>
      </w:pPr>
    </w:lvl>
    <w:lvl w:ilvl="1" w:tplc="0413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5A1106E"/>
    <w:multiLevelType w:val="multilevel"/>
    <w:tmpl w:val="7C08DE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2">
    <w:nsid w:val="3E0E71F5"/>
    <w:multiLevelType w:val="hybridMultilevel"/>
    <w:tmpl w:val="196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A4122"/>
    <w:multiLevelType w:val="hybridMultilevel"/>
    <w:tmpl w:val="828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37200"/>
    <w:multiLevelType w:val="hybridMultilevel"/>
    <w:tmpl w:val="88A468D6"/>
    <w:lvl w:ilvl="0" w:tplc="68BA1DD6">
      <w:start w:val="1"/>
      <w:numFmt w:val="decimal"/>
      <w:pStyle w:val="Opgav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0D64AC"/>
    <w:multiLevelType w:val="hybridMultilevel"/>
    <w:tmpl w:val="A77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F4A4C"/>
    <w:multiLevelType w:val="hybridMultilevel"/>
    <w:tmpl w:val="0D4C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32032C"/>
    <w:multiLevelType w:val="hybridMultilevel"/>
    <w:tmpl w:val="BEAA23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605974"/>
    <w:multiLevelType w:val="hybridMultilevel"/>
    <w:tmpl w:val="0DB89B6E"/>
    <w:lvl w:ilvl="0" w:tplc="9C7CDD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74AE2"/>
    <w:multiLevelType w:val="hybridMultilevel"/>
    <w:tmpl w:val="2D6AA6BA"/>
    <w:lvl w:ilvl="0" w:tplc="9C7CDD5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E50196D"/>
    <w:multiLevelType w:val="hybridMultilevel"/>
    <w:tmpl w:val="DE2CE1DC"/>
    <w:lvl w:ilvl="0" w:tplc="5D367D12">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22"/>
  </w:num>
  <w:num w:numId="4">
    <w:abstractNumId w:val="19"/>
  </w:num>
  <w:num w:numId="5">
    <w:abstractNumId w:val="18"/>
  </w:num>
  <w:num w:numId="6">
    <w:abstractNumId w:val="25"/>
  </w:num>
  <w:num w:numId="7">
    <w:abstractNumId w:val="9"/>
  </w:num>
  <w:num w:numId="8">
    <w:abstractNumId w:val="24"/>
  </w:num>
  <w:num w:numId="9">
    <w:abstractNumId w:val="20"/>
  </w:num>
  <w:num w:numId="10">
    <w:abstractNumId w:val="27"/>
  </w:num>
  <w:num w:numId="11">
    <w:abstractNumId w:val="6"/>
  </w:num>
  <w:num w:numId="12">
    <w:abstractNumId w:val="16"/>
  </w:num>
  <w:num w:numId="13">
    <w:abstractNumId w:val="14"/>
  </w:num>
  <w:num w:numId="14">
    <w:abstractNumId w:val="17"/>
  </w:num>
  <w:num w:numId="15">
    <w:abstractNumId w:val="12"/>
  </w:num>
  <w:num w:numId="16">
    <w:abstractNumId w:val="26"/>
  </w:num>
  <w:num w:numId="17">
    <w:abstractNumId w:val="11"/>
  </w:num>
  <w:num w:numId="18">
    <w:abstractNumId w:val="3"/>
  </w:num>
  <w:num w:numId="19">
    <w:abstractNumId w:val="4"/>
  </w:num>
  <w:num w:numId="20">
    <w:abstractNumId w:val="5"/>
  </w:num>
  <w:num w:numId="21">
    <w:abstractNumId w:val="13"/>
  </w:num>
  <w:num w:numId="22">
    <w:abstractNumId w:val="8"/>
  </w:num>
  <w:num w:numId="23">
    <w:abstractNumId w:val="21"/>
  </w:num>
  <w:num w:numId="24">
    <w:abstractNumId w:val="30"/>
  </w:num>
  <w:num w:numId="25">
    <w:abstractNumId w:val="28"/>
  </w:num>
  <w:num w:numId="26">
    <w:abstractNumId w:val="10"/>
  </w:num>
  <w:num w:numId="27">
    <w:abstractNumId w:val="1"/>
  </w:num>
  <w:num w:numId="28">
    <w:abstractNumId w:val="2"/>
  </w:num>
  <w:num w:numId="29">
    <w:abstractNumId w:val="7"/>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nl-NL" w:vendorID="1" w:dllVersion="512" w:checkStyle="1"/>
  <w:proofState w:spelling="clean"/>
  <w:defaultTabStop w:val="720"/>
  <w:hyphenationZone w:val="425"/>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39"/>
    <w:rsid w:val="00030F27"/>
    <w:rsid w:val="000C028B"/>
    <w:rsid w:val="000F44D2"/>
    <w:rsid w:val="00116932"/>
    <w:rsid w:val="00145574"/>
    <w:rsid w:val="001706EB"/>
    <w:rsid w:val="00243D3A"/>
    <w:rsid w:val="00261E03"/>
    <w:rsid w:val="00294F5F"/>
    <w:rsid w:val="002B12DB"/>
    <w:rsid w:val="002D14E3"/>
    <w:rsid w:val="002E5396"/>
    <w:rsid w:val="00316739"/>
    <w:rsid w:val="00321964"/>
    <w:rsid w:val="00325448"/>
    <w:rsid w:val="00352C2D"/>
    <w:rsid w:val="00361148"/>
    <w:rsid w:val="0036360B"/>
    <w:rsid w:val="003C2A65"/>
    <w:rsid w:val="003C2BAF"/>
    <w:rsid w:val="003F0788"/>
    <w:rsid w:val="00436F8C"/>
    <w:rsid w:val="00447B40"/>
    <w:rsid w:val="005023AD"/>
    <w:rsid w:val="00502C55"/>
    <w:rsid w:val="00546EF2"/>
    <w:rsid w:val="00573939"/>
    <w:rsid w:val="00604A3C"/>
    <w:rsid w:val="00627E60"/>
    <w:rsid w:val="006359F2"/>
    <w:rsid w:val="00650791"/>
    <w:rsid w:val="00681D4B"/>
    <w:rsid w:val="006838C0"/>
    <w:rsid w:val="00690FAC"/>
    <w:rsid w:val="006C733F"/>
    <w:rsid w:val="006D7C11"/>
    <w:rsid w:val="00702E2B"/>
    <w:rsid w:val="0072569E"/>
    <w:rsid w:val="007261B0"/>
    <w:rsid w:val="00732F8D"/>
    <w:rsid w:val="00742DAF"/>
    <w:rsid w:val="00797223"/>
    <w:rsid w:val="00813797"/>
    <w:rsid w:val="0085332E"/>
    <w:rsid w:val="008667D6"/>
    <w:rsid w:val="008676B8"/>
    <w:rsid w:val="008B0284"/>
    <w:rsid w:val="008C4192"/>
    <w:rsid w:val="008E06CB"/>
    <w:rsid w:val="008E5823"/>
    <w:rsid w:val="00901A51"/>
    <w:rsid w:val="00913EDA"/>
    <w:rsid w:val="0096304D"/>
    <w:rsid w:val="00980E4C"/>
    <w:rsid w:val="009F366F"/>
    <w:rsid w:val="00A2413C"/>
    <w:rsid w:val="00A92389"/>
    <w:rsid w:val="00B02D75"/>
    <w:rsid w:val="00B44FBA"/>
    <w:rsid w:val="00B608EF"/>
    <w:rsid w:val="00B84D44"/>
    <w:rsid w:val="00BD24F4"/>
    <w:rsid w:val="00C07BE8"/>
    <w:rsid w:val="00C54171"/>
    <w:rsid w:val="00CE58E9"/>
    <w:rsid w:val="00CF2388"/>
    <w:rsid w:val="00D25123"/>
    <w:rsid w:val="00D51236"/>
    <w:rsid w:val="00D55255"/>
    <w:rsid w:val="00D85FBC"/>
    <w:rsid w:val="00DE703B"/>
    <w:rsid w:val="00E44811"/>
    <w:rsid w:val="00E71308"/>
    <w:rsid w:val="00E834E3"/>
    <w:rsid w:val="00EB604A"/>
    <w:rsid w:val="00EC6178"/>
    <w:rsid w:val="00F123DE"/>
    <w:rsid w:val="00F2340F"/>
    <w:rsid w:val="00F27F91"/>
    <w:rsid w:val="00F81D5E"/>
    <w:rsid w:val="00FD5C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o:shapedefaults>
    <o:shapelayout v:ext="edit">
      <o:idmap v:ext="edit" data="1"/>
    </o:shapelayout>
  </w:shapeDefaults>
  <w:decimalSymbol w:val=","/>
  <w:listSeparator w:val=";"/>
  <w14:docId w14:val="7C848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AF"/>
    <w:rPr>
      <w:sz w:val="26"/>
      <w:szCs w:val="22"/>
      <w:lang w:val="en-US" w:eastAsia="en-US"/>
    </w:rPr>
  </w:style>
  <w:style w:type="paragraph" w:styleId="Heading1">
    <w:name w:val="heading 1"/>
    <w:basedOn w:val="Normal"/>
    <w:next w:val="Normal"/>
    <w:link w:val="Heading1Char"/>
    <w:uiPriority w:val="9"/>
    <w:qFormat/>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Heading2">
    <w:name w:val="heading 2"/>
    <w:basedOn w:val="Normal"/>
    <w:next w:val="Normal"/>
    <w:link w:val="Heading2Char"/>
    <w:uiPriority w:val="9"/>
    <w:qFormat/>
    <w:pPr>
      <w:keepNext/>
      <w:keepLines/>
      <w:spacing w:before="200"/>
      <w:outlineLvl w:val="1"/>
    </w:pPr>
    <w:rPr>
      <w:rFonts w:ascii="Cambria" w:eastAsia="Times New Roman" w:hAnsi="Cambria"/>
      <w:b/>
      <w:bCs/>
      <w:color w:val="4F81BD"/>
      <w:sz w:val="32"/>
      <w:szCs w:val="26"/>
    </w:rPr>
  </w:style>
  <w:style w:type="paragraph" w:styleId="Heading3">
    <w:name w:val="heading 3"/>
    <w:basedOn w:val="Normal"/>
    <w:next w:val="Normal"/>
    <w:link w:val="Heading3Char"/>
    <w:qFormat/>
    <w:pPr>
      <w:keepNext/>
      <w:spacing w:before="240" w:after="60"/>
      <w:outlineLvl w:val="2"/>
    </w:pPr>
    <w:rPr>
      <w:rFonts w:ascii="Arial" w:eastAsia="Times New Roman" w:hAnsi="Arial" w:cs="Arial"/>
      <w:b/>
      <w:bCs/>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uiPriority w:val="34"/>
    <w:qFormat/>
    <w:pPr>
      <w:ind w:left="720"/>
      <w:contextualSpacing/>
    </w:pPr>
  </w:style>
  <w:style w:type="character" w:customStyle="1" w:styleId="Heading2Char">
    <w:name w:val="Heading 2 Char"/>
    <w:basedOn w:val="DefaultParagraphFont"/>
    <w:link w:val="Heading2"/>
    <w:uiPriority w:val="9"/>
    <w:rPr>
      <w:rFonts w:ascii="Cambria" w:eastAsia="Times New Roman" w:hAnsi="Cambria"/>
      <w:b/>
      <w:bCs/>
      <w:color w:val="4F81BD"/>
      <w:sz w:val="32"/>
      <w:szCs w:val="26"/>
    </w:rPr>
  </w:style>
  <w:style w:type="character" w:customStyle="1" w:styleId="Heading1Char">
    <w:name w:val="Heading 1 Char"/>
    <w:basedOn w:val="DefaultParagraphFont"/>
    <w:link w:val="Heading1"/>
    <w:uiPriority w:val="9"/>
    <w:rPr>
      <w:rFonts w:ascii="Cambria" w:eastAsia="Times New Roman" w:hAnsi="Cambria"/>
      <w:b/>
      <w:bCs/>
      <w:color w:val="365F91"/>
      <w:sz w:val="40"/>
      <w:szCs w:val="28"/>
      <w:lang w:val="en-US" w:eastAsia="en-US"/>
    </w:rPr>
  </w:style>
  <w:style w:type="paragraph" w:styleId="Title">
    <w:name w:val="Title"/>
    <w:basedOn w:val="Normal"/>
    <w:next w:val="Normal"/>
    <w:link w:val="TitleChar"/>
    <w:uiPriority w:val="10"/>
    <w:qFormat/>
    <w:pPr>
      <w:spacing w:after="300"/>
      <w:contextualSpacing/>
    </w:pPr>
    <w:rPr>
      <w:rFonts w:ascii="Cambria" w:eastAsia="Times New Roman" w:hAnsi="Cambria"/>
      <w:color w:val="17365D"/>
      <w:spacing w:val="5"/>
      <w:kern w:val="28"/>
      <w:sz w:val="96"/>
      <w:szCs w:val="52"/>
    </w:rPr>
  </w:style>
  <w:style w:type="character" w:customStyle="1" w:styleId="TitleChar">
    <w:name w:val="Title Char"/>
    <w:basedOn w:val="DefaultParagraphFont"/>
    <w:link w:val="Title"/>
    <w:uiPriority w:val="10"/>
    <w:rPr>
      <w:rFonts w:ascii="Cambria" w:eastAsia="Times New Roman" w:hAnsi="Cambria"/>
      <w:color w:val="17365D"/>
      <w:spacing w:val="5"/>
      <w:kern w:val="28"/>
      <w:sz w:val="96"/>
      <w:szCs w:val="52"/>
      <w:lang w:val="en-US"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character" w:styleId="Hyperlink">
    <w:name w:val="Hyperlink"/>
    <w:basedOn w:val="DefaultParagraphFont"/>
    <w:uiPriority w:val="99"/>
    <w:unhideWhenUsed/>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Pr>
      <w:rFonts w:ascii="Arial" w:eastAsia="Times New Roman" w:hAnsi="Arial" w:cs="Arial"/>
      <w:b/>
      <w:bCs/>
      <w:sz w:val="26"/>
      <w:szCs w:val="26"/>
      <w:lang w:val="nl-NL" w:eastAsia="nl-NL"/>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l"/>
    <w:qFormat/>
    <w:rPr>
      <w:b/>
      <w:color w:val="5B93D7"/>
      <w:sz w:val="32"/>
      <w:lang w:val="nl-NL"/>
    </w:rPr>
  </w:style>
  <w:style w:type="paragraph" w:customStyle="1" w:styleId="Opgave">
    <w:name w:val="Opgave"/>
    <w:basedOn w:val="Normal"/>
    <w:qFormat/>
    <w:pPr>
      <w:numPr>
        <w:numId w:val="8"/>
      </w:numPr>
      <w:shd w:val="clear" w:color="auto" w:fill="1F497D"/>
    </w:pPr>
    <w:rPr>
      <w:b/>
      <w:color w:val="FFFFFF"/>
      <w:lang w:val="nl-NL"/>
    </w:rPr>
  </w:style>
  <w:style w:type="paragraph" w:customStyle="1" w:styleId="Tip">
    <w:name w:val="Tip"/>
    <w:basedOn w:val="Normal"/>
    <w:qFormat/>
    <w:pPr>
      <w:keepNext/>
    </w:pPr>
    <w:rPr>
      <w:b/>
      <w:smallCaps/>
      <w:color w:val="1F497D"/>
      <w:spacing w:val="30"/>
      <w:sz w:val="32"/>
      <w:lang w:val="nl-NL"/>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361148"/>
    <w:pPr>
      <w:widowControl w:val="0"/>
      <w:suppressAutoHyphens/>
      <w:spacing w:after="120"/>
    </w:pPr>
    <w:rPr>
      <w:rFonts w:ascii="Times New Roman" w:eastAsia="Lucida Sans Unicode" w:hAnsi="Times New Roman"/>
      <w:kern w:val="1"/>
      <w:sz w:val="24"/>
      <w:szCs w:val="24"/>
      <w:lang w:val="nl-NL"/>
    </w:rPr>
  </w:style>
  <w:style w:type="paragraph" w:styleId="FootnoteText">
    <w:name w:val="footnote text"/>
    <w:basedOn w:val="Normal"/>
    <w:link w:val="FootnoteTextChar"/>
    <w:semiHidden/>
    <w:rsid w:val="002B12DB"/>
    <w:rPr>
      <w:sz w:val="20"/>
      <w:szCs w:val="20"/>
    </w:rPr>
  </w:style>
  <w:style w:type="character" w:customStyle="1" w:styleId="FootnoteTextChar">
    <w:name w:val="Footnote Text Char"/>
    <w:basedOn w:val="DefaultParagraphFont"/>
    <w:link w:val="FootnoteText"/>
    <w:semiHidden/>
    <w:rsid w:val="002B12DB"/>
    <w:rPr>
      <w:lang w:val="en-US" w:eastAsia="en-US"/>
    </w:rPr>
  </w:style>
  <w:style w:type="character" w:styleId="FootnoteReference">
    <w:name w:val="footnote reference"/>
    <w:basedOn w:val="DefaultParagraphFont"/>
    <w:semiHidden/>
    <w:rsid w:val="002B12DB"/>
    <w:rPr>
      <w:vertAlign w:val="superscript"/>
    </w:rPr>
  </w:style>
  <w:style w:type="paragraph" w:styleId="ListParagraph">
    <w:name w:val="List Paragraph"/>
    <w:basedOn w:val="Normal"/>
    <w:uiPriority w:val="72"/>
    <w:rsid w:val="00866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AF"/>
    <w:rPr>
      <w:sz w:val="26"/>
      <w:szCs w:val="22"/>
      <w:lang w:val="en-US" w:eastAsia="en-US"/>
    </w:rPr>
  </w:style>
  <w:style w:type="paragraph" w:styleId="Heading1">
    <w:name w:val="heading 1"/>
    <w:basedOn w:val="Normal"/>
    <w:next w:val="Normal"/>
    <w:link w:val="Heading1Char"/>
    <w:uiPriority w:val="9"/>
    <w:qFormat/>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Heading2">
    <w:name w:val="heading 2"/>
    <w:basedOn w:val="Normal"/>
    <w:next w:val="Normal"/>
    <w:link w:val="Heading2Char"/>
    <w:uiPriority w:val="9"/>
    <w:qFormat/>
    <w:pPr>
      <w:keepNext/>
      <w:keepLines/>
      <w:spacing w:before="200"/>
      <w:outlineLvl w:val="1"/>
    </w:pPr>
    <w:rPr>
      <w:rFonts w:ascii="Cambria" w:eastAsia="Times New Roman" w:hAnsi="Cambria"/>
      <w:b/>
      <w:bCs/>
      <w:color w:val="4F81BD"/>
      <w:sz w:val="32"/>
      <w:szCs w:val="26"/>
    </w:rPr>
  </w:style>
  <w:style w:type="paragraph" w:styleId="Heading3">
    <w:name w:val="heading 3"/>
    <w:basedOn w:val="Normal"/>
    <w:next w:val="Normal"/>
    <w:link w:val="Heading3Char"/>
    <w:qFormat/>
    <w:pPr>
      <w:keepNext/>
      <w:spacing w:before="240" w:after="60"/>
      <w:outlineLvl w:val="2"/>
    </w:pPr>
    <w:rPr>
      <w:rFonts w:ascii="Arial" w:eastAsia="Times New Roman" w:hAnsi="Arial" w:cs="Arial"/>
      <w:b/>
      <w:bCs/>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uiPriority w:val="34"/>
    <w:qFormat/>
    <w:pPr>
      <w:ind w:left="720"/>
      <w:contextualSpacing/>
    </w:pPr>
  </w:style>
  <w:style w:type="character" w:customStyle="1" w:styleId="Heading2Char">
    <w:name w:val="Heading 2 Char"/>
    <w:basedOn w:val="DefaultParagraphFont"/>
    <w:link w:val="Heading2"/>
    <w:uiPriority w:val="9"/>
    <w:rPr>
      <w:rFonts w:ascii="Cambria" w:eastAsia="Times New Roman" w:hAnsi="Cambria"/>
      <w:b/>
      <w:bCs/>
      <w:color w:val="4F81BD"/>
      <w:sz w:val="32"/>
      <w:szCs w:val="26"/>
    </w:rPr>
  </w:style>
  <w:style w:type="character" w:customStyle="1" w:styleId="Heading1Char">
    <w:name w:val="Heading 1 Char"/>
    <w:basedOn w:val="DefaultParagraphFont"/>
    <w:link w:val="Heading1"/>
    <w:uiPriority w:val="9"/>
    <w:rPr>
      <w:rFonts w:ascii="Cambria" w:eastAsia="Times New Roman" w:hAnsi="Cambria"/>
      <w:b/>
      <w:bCs/>
      <w:color w:val="365F91"/>
      <w:sz w:val="40"/>
      <w:szCs w:val="28"/>
      <w:lang w:val="en-US" w:eastAsia="en-US"/>
    </w:rPr>
  </w:style>
  <w:style w:type="paragraph" w:styleId="Title">
    <w:name w:val="Title"/>
    <w:basedOn w:val="Normal"/>
    <w:next w:val="Normal"/>
    <w:link w:val="TitleChar"/>
    <w:uiPriority w:val="10"/>
    <w:qFormat/>
    <w:pPr>
      <w:spacing w:after="300"/>
      <w:contextualSpacing/>
    </w:pPr>
    <w:rPr>
      <w:rFonts w:ascii="Cambria" w:eastAsia="Times New Roman" w:hAnsi="Cambria"/>
      <w:color w:val="17365D"/>
      <w:spacing w:val="5"/>
      <w:kern w:val="28"/>
      <w:sz w:val="96"/>
      <w:szCs w:val="52"/>
    </w:rPr>
  </w:style>
  <w:style w:type="character" w:customStyle="1" w:styleId="TitleChar">
    <w:name w:val="Title Char"/>
    <w:basedOn w:val="DefaultParagraphFont"/>
    <w:link w:val="Title"/>
    <w:uiPriority w:val="10"/>
    <w:rPr>
      <w:rFonts w:ascii="Cambria" w:eastAsia="Times New Roman" w:hAnsi="Cambria"/>
      <w:color w:val="17365D"/>
      <w:spacing w:val="5"/>
      <w:kern w:val="28"/>
      <w:sz w:val="96"/>
      <w:szCs w:val="52"/>
      <w:lang w:val="en-US"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character" w:styleId="Hyperlink">
    <w:name w:val="Hyperlink"/>
    <w:basedOn w:val="DefaultParagraphFont"/>
    <w:uiPriority w:val="99"/>
    <w:unhideWhenUsed/>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Pr>
      <w:rFonts w:ascii="Arial" w:eastAsia="Times New Roman" w:hAnsi="Arial" w:cs="Arial"/>
      <w:b/>
      <w:bCs/>
      <w:sz w:val="26"/>
      <w:szCs w:val="26"/>
      <w:lang w:val="nl-NL" w:eastAsia="nl-NL"/>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l"/>
    <w:qFormat/>
    <w:rPr>
      <w:b/>
      <w:color w:val="5B93D7"/>
      <w:sz w:val="32"/>
      <w:lang w:val="nl-NL"/>
    </w:rPr>
  </w:style>
  <w:style w:type="paragraph" w:customStyle="1" w:styleId="Opgave">
    <w:name w:val="Opgave"/>
    <w:basedOn w:val="Normal"/>
    <w:qFormat/>
    <w:pPr>
      <w:numPr>
        <w:numId w:val="8"/>
      </w:numPr>
      <w:shd w:val="clear" w:color="auto" w:fill="1F497D"/>
    </w:pPr>
    <w:rPr>
      <w:b/>
      <w:color w:val="FFFFFF"/>
      <w:lang w:val="nl-NL"/>
    </w:rPr>
  </w:style>
  <w:style w:type="paragraph" w:customStyle="1" w:styleId="Tip">
    <w:name w:val="Tip"/>
    <w:basedOn w:val="Normal"/>
    <w:qFormat/>
    <w:pPr>
      <w:keepNext/>
    </w:pPr>
    <w:rPr>
      <w:b/>
      <w:smallCaps/>
      <w:color w:val="1F497D"/>
      <w:spacing w:val="30"/>
      <w:sz w:val="32"/>
      <w:lang w:val="nl-NL"/>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361148"/>
    <w:pPr>
      <w:widowControl w:val="0"/>
      <w:suppressAutoHyphens/>
      <w:spacing w:after="120"/>
    </w:pPr>
    <w:rPr>
      <w:rFonts w:ascii="Times New Roman" w:eastAsia="Lucida Sans Unicode" w:hAnsi="Times New Roman"/>
      <w:kern w:val="1"/>
      <w:sz w:val="24"/>
      <w:szCs w:val="24"/>
      <w:lang w:val="nl-NL"/>
    </w:rPr>
  </w:style>
  <w:style w:type="paragraph" w:styleId="FootnoteText">
    <w:name w:val="footnote text"/>
    <w:basedOn w:val="Normal"/>
    <w:link w:val="FootnoteTextChar"/>
    <w:semiHidden/>
    <w:rsid w:val="002B12DB"/>
    <w:rPr>
      <w:sz w:val="20"/>
      <w:szCs w:val="20"/>
    </w:rPr>
  </w:style>
  <w:style w:type="character" w:customStyle="1" w:styleId="FootnoteTextChar">
    <w:name w:val="Footnote Text Char"/>
    <w:basedOn w:val="DefaultParagraphFont"/>
    <w:link w:val="FootnoteText"/>
    <w:semiHidden/>
    <w:rsid w:val="002B12DB"/>
    <w:rPr>
      <w:lang w:val="en-US" w:eastAsia="en-US"/>
    </w:rPr>
  </w:style>
  <w:style w:type="character" w:styleId="FootnoteReference">
    <w:name w:val="footnote reference"/>
    <w:basedOn w:val="DefaultParagraphFont"/>
    <w:semiHidden/>
    <w:rsid w:val="002B12DB"/>
    <w:rPr>
      <w:vertAlign w:val="superscript"/>
    </w:rPr>
  </w:style>
  <w:style w:type="paragraph" w:styleId="ListParagraph">
    <w:name w:val="List Paragraph"/>
    <w:basedOn w:val="Normal"/>
    <w:uiPriority w:val="72"/>
    <w:rsid w:val="0086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hyperlink" Target="http://www.ov9292.nl" TargetMode="External"/><Relationship Id="rId34" Type="http://schemas.openxmlformats.org/officeDocument/2006/relationships/image" Target="media/image24.jpeg"/><Relationship Id="rId42" Type="http://schemas.openxmlformats.org/officeDocument/2006/relationships/image" Target="media/image32.e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ns.nl" TargetMode="External"/><Relationship Id="rId29" Type="http://schemas.openxmlformats.org/officeDocument/2006/relationships/image" Target="media/image19.emf"/><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1.png"/><Relationship Id="rId44"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yperlink" Target="file://localhost/suiker/vanillesuiker" TargetMode="External"/><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emf"/><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432FDB4F.dotm</Template>
  <TotalTime>0</TotalTime>
  <Pages>19</Pages>
  <Words>2462</Words>
  <Characters>13547</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Water</vt:lpstr>
      <vt:lpstr>Water</vt:lpstr>
    </vt:vector>
  </TitlesOfParts>
  <Manager/>
  <Company>NVvW / Freudenthal Instituut</Company>
  <LinksUpToDate>false</LinksUpToDate>
  <CharactersWithSpaces>15978</CharactersWithSpaces>
  <SharedDoc>false</SharedDoc>
  <HyperlinkBase/>
  <HLinks>
    <vt:vector size="18" baseType="variant">
      <vt:variant>
        <vt:i4>393288</vt:i4>
      </vt:variant>
      <vt:variant>
        <vt:i4>6</vt:i4>
      </vt:variant>
      <vt:variant>
        <vt:i4>0</vt:i4>
      </vt:variant>
      <vt:variant>
        <vt:i4>5</vt:i4>
      </vt:variant>
      <vt:variant>
        <vt:lpwstr>http://www.ov9292.nl/</vt:lpwstr>
      </vt:variant>
      <vt:variant>
        <vt:lpwstr/>
      </vt:variant>
      <vt:variant>
        <vt:i4>458829</vt:i4>
      </vt:variant>
      <vt:variant>
        <vt:i4>3</vt:i4>
      </vt:variant>
      <vt:variant>
        <vt:i4>0</vt:i4>
      </vt:variant>
      <vt:variant>
        <vt:i4>5</vt:i4>
      </vt:variant>
      <vt:variant>
        <vt:lpwstr>http://www.ns.nl/</vt:lpwstr>
      </vt:variant>
      <vt:variant>
        <vt:lpwstr/>
      </vt:variant>
      <vt:variant>
        <vt:i4>7405631</vt:i4>
      </vt:variant>
      <vt:variant>
        <vt:i4>0</vt:i4>
      </vt:variant>
      <vt:variant>
        <vt:i4>0</vt:i4>
      </vt:variant>
      <vt:variant>
        <vt:i4>5</vt:i4>
      </vt:variant>
      <vt:variant>
        <vt:lpwstr>http://www.nvvw.nl/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c:title>
  <dc:subject/>
  <dc:creator>V. Jonker</dc:creator>
  <cp:keywords>rekenen vmbo</cp:keywords>
  <dc:description/>
  <cp:lastModifiedBy>Wijers, M.M.</cp:lastModifiedBy>
  <cp:revision>4</cp:revision>
  <cp:lastPrinted>2009-10-05T13:31:00Z</cp:lastPrinted>
  <dcterms:created xsi:type="dcterms:W3CDTF">2014-08-19T07:45:00Z</dcterms:created>
  <dcterms:modified xsi:type="dcterms:W3CDTF">2015-08-11T12:07:00Z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